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9B" w:rsidRPr="0000199B" w:rsidRDefault="0000199B" w:rsidP="0000199B">
      <w:pPr>
        <w:ind w:left="-360" w:firstLine="3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0199B">
        <w:rPr>
          <w:b/>
          <w:bCs/>
          <w:sz w:val="28"/>
          <w:szCs w:val="28"/>
        </w:rPr>
        <w:t>Итоговая контрольная работа по обществознанию 8 класс</w:t>
      </w:r>
    </w:p>
    <w:p w:rsidR="00F57AB6" w:rsidRDefault="00F57AB6" w:rsidP="0000199B">
      <w:pPr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57AB6" w:rsidRDefault="00F57AB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Назначение итоговой контрольной работы – </w:t>
      </w:r>
      <w:r>
        <w:rPr>
          <w:sz w:val="28"/>
          <w:szCs w:val="28"/>
        </w:rPr>
        <w:t xml:space="preserve">контроль состояния уровня сформированности общеучебных и специальных умений и навыков среди учащихся 8 классов по предмету «Обществознание». 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Задания для итоговой контрольной работы  составлены в соответствии с требованиями Государственного стандарта образования в области предмета «Обществознание» с ориентацией на демонстрационные варианты экзамена в новой форме по обществознанию за прошлые годы, опубликованные в открытой печати и помещённые в  сети Интернет. Задания итоговой контрольной работы охватывают темы курса, изученные обучающимися в 8 классе, включают в себя материал содержательных линий «Общество», «Человек», «Духовная сфера жизни общества», «Познание», «Социальные отношения».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в первую часть работы включены задания повышенного уровня сложности (А3, 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, А9, А11, А17, А20), 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оценивается 1 баллом.   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Вторая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</w:t>
      </w:r>
    </w:p>
    <w:p w:rsidR="00F57AB6" w:rsidRDefault="00F57A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 приведённых в списке характеристик выбрать лишнюю и выписать номер этой характеристики в строку ответа;</w:t>
      </w:r>
      <w:proofErr w:type="gramEnd"/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расставить варианты ответа в правильной хронологической или логической последовательности. 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Правильно выполненные задания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В2, В3 и В5 оцениваются следующим образом: 2 балла – нет ошибок, 1 балл – допущена одна ошибка, 0 баллов – допущены две или более ошибок, задание В4 оценивается 1 баллом. 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Третья часть работы состоит из шести заданий к тексту. В первом задании требуется составить план текста, выделив и озаглавив его основные смысловые части. Второе и третье задания – вопросы по содержанию текста. Четвёртое задание состоит из вопроса, связанного с темой текста, но выходящего за его рамки. Отвечая на него, требуется  использовать знания, полученные при изучении курса обществознания, факты общественной жизни и личный опыт. Далее следует задача, которую надо решить, используя знания курса, а также предложенный текст. И последнее, шестое </w:t>
      </w:r>
      <w:r>
        <w:rPr>
          <w:sz w:val="28"/>
          <w:szCs w:val="28"/>
        </w:rPr>
        <w:lastRenderedPageBreak/>
        <w:t>задание предполагает формулирование обучающимися собственного суждения по поднятой проблеме.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Задания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С2, С3, С4 и С5 оцениваются по 2 балла за каждое, задание С6 – 3 баллами. 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Общее количество баллов за всю работу – 42.</w:t>
      </w: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оценку «2» - от 0 до 20 баллов;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оценку «3» - от 21 до 29 баллов;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оценку «4» - от 30 до 38 баллов;</w:t>
      </w:r>
    </w:p>
    <w:p w:rsidR="00F57AB6" w:rsidRDefault="00F5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оценку «5» - от 39 до 42 баллов. </w:t>
      </w: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both"/>
        <w:rPr>
          <w:sz w:val="28"/>
          <w:szCs w:val="28"/>
        </w:rPr>
      </w:pPr>
    </w:p>
    <w:p w:rsidR="00F57AB6" w:rsidRDefault="00F57AB6">
      <w:pPr>
        <w:jc w:val="center"/>
        <w:rPr>
          <w:b/>
          <w:bCs/>
          <w:sz w:val="32"/>
          <w:szCs w:val="32"/>
        </w:rPr>
      </w:pPr>
    </w:p>
    <w:p w:rsidR="00F57AB6" w:rsidRDefault="00F57AB6">
      <w:pPr>
        <w:jc w:val="center"/>
        <w:rPr>
          <w:b/>
          <w:bCs/>
          <w:sz w:val="32"/>
          <w:szCs w:val="32"/>
        </w:rPr>
      </w:pPr>
    </w:p>
    <w:p w:rsidR="00F57AB6" w:rsidRDefault="00F57AB6">
      <w:pPr>
        <w:jc w:val="center"/>
        <w:rPr>
          <w:b/>
          <w:bCs/>
          <w:sz w:val="32"/>
          <w:szCs w:val="32"/>
        </w:rPr>
      </w:pPr>
    </w:p>
    <w:p w:rsidR="00F57AB6" w:rsidRDefault="00F57AB6">
      <w:pPr>
        <w:ind w:left="-360" w:firstLine="360"/>
        <w:jc w:val="right"/>
        <w:rPr>
          <w:b/>
          <w:bCs/>
        </w:rPr>
      </w:pPr>
    </w:p>
    <w:p w:rsidR="00F57AB6" w:rsidRDefault="00F57AB6">
      <w:pPr>
        <w:ind w:left="-360" w:firstLine="360"/>
        <w:jc w:val="right"/>
        <w:rPr>
          <w:b/>
          <w:bCs/>
        </w:rPr>
      </w:pPr>
    </w:p>
    <w:p w:rsidR="00F57AB6" w:rsidRDefault="00F57AB6">
      <w:pPr>
        <w:ind w:left="-360" w:firstLine="360"/>
        <w:jc w:val="right"/>
        <w:rPr>
          <w:b/>
          <w:bCs/>
        </w:rPr>
      </w:pPr>
    </w:p>
    <w:p w:rsidR="00F57AB6" w:rsidRDefault="00F57AB6">
      <w:pPr>
        <w:ind w:left="-360" w:firstLine="360"/>
        <w:jc w:val="right"/>
        <w:rPr>
          <w:b/>
          <w:bCs/>
        </w:rPr>
      </w:pPr>
    </w:p>
    <w:p w:rsidR="00F57AB6" w:rsidRDefault="00F57AB6">
      <w:pPr>
        <w:ind w:left="-360" w:firstLine="360"/>
        <w:jc w:val="right"/>
        <w:rPr>
          <w:b/>
          <w:bCs/>
        </w:rPr>
      </w:pPr>
    </w:p>
    <w:p w:rsidR="00F57AB6" w:rsidRDefault="00F57AB6">
      <w:pPr>
        <w:ind w:left="-360" w:firstLine="360"/>
        <w:jc w:val="right"/>
        <w:rPr>
          <w:b/>
          <w:bCs/>
        </w:rPr>
      </w:pPr>
    </w:p>
    <w:p w:rsidR="00F57AB6" w:rsidRDefault="00F57AB6">
      <w:pPr>
        <w:ind w:left="-360" w:firstLine="360"/>
        <w:jc w:val="right"/>
        <w:rPr>
          <w:b/>
          <w:bCs/>
        </w:rPr>
      </w:pPr>
      <w:r>
        <w:rPr>
          <w:b/>
          <w:bCs/>
        </w:rPr>
        <w:lastRenderedPageBreak/>
        <w:t>1 вариант</w:t>
      </w: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:rsidR="00F57AB6" w:rsidRDefault="00F57AB6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:rsidR="00F57AB6" w:rsidRDefault="00F57AB6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:rsidR="00F57AB6" w:rsidRDefault="00F57AB6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F57AB6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</w:p>
          <w:p w:rsidR="00F57AB6" w:rsidRDefault="00F57AB6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А20) обведите кружком номер правильного ответа в контрольной работе.</w:t>
            </w:r>
          </w:p>
          <w:p w:rsidR="00F57AB6" w:rsidRDefault="00F57AB6">
            <w:pPr>
              <w:rPr>
                <w:b/>
                <w:bCs/>
              </w:rPr>
            </w:pPr>
          </w:p>
        </w:tc>
      </w:tr>
    </w:tbl>
    <w:p w:rsidR="00F57AB6" w:rsidRDefault="00F57AB6">
      <w:pPr>
        <w:jc w:val="center"/>
        <w:rPr>
          <w:b/>
          <w:bCs/>
          <w:sz w:val="32"/>
          <w:szCs w:val="32"/>
        </w:rPr>
      </w:pPr>
    </w:p>
    <w:p w:rsidR="00F57AB6" w:rsidRDefault="00F57AB6"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>
        <w:t xml:space="preserve"> В узком смысле слова под обществом надо понимать</w:t>
      </w:r>
    </w:p>
    <w:p w:rsidR="00F57AB6" w:rsidRDefault="00F57AB6">
      <w:r>
        <w:t>1) конкретный этап в развитии народа</w:t>
      </w:r>
    </w:p>
    <w:p w:rsidR="00F57AB6" w:rsidRDefault="00F57AB6">
      <w:r>
        <w:t>2) территорию, имеющую четкие границы</w:t>
      </w:r>
    </w:p>
    <w:p w:rsidR="00F57AB6" w:rsidRDefault="00F57AB6">
      <w:r>
        <w:t>3) социальную организацию страны</w:t>
      </w:r>
    </w:p>
    <w:p w:rsidR="00F57AB6" w:rsidRDefault="00F57AB6">
      <w:r>
        <w:t>4) часть материального мира</w:t>
      </w:r>
    </w:p>
    <w:p w:rsidR="00F57AB6" w:rsidRDefault="00F57AB6"/>
    <w:p w:rsidR="00F57AB6" w:rsidRDefault="00F57AB6"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В широком смысле слова под обществом надо понимать</w:t>
      </w:r>
    </w:p>
    <w:p w:rsidR="00F57AB6" w:rsidRDefault="00F57AB6">
      <w:r>
        <w:t>1) группу любителей почтовых марок</w:t>
      </w:r>
    </w:p>
    <w:p w:rsidR="00F57AB6" w:rsidRDefault="00F57AB6">
      <w:r>
        <w:t>2) всех жителей данного города</w:t>
      </w:r>
    </w:p>
    <w:p w:rsidR="00F57AB6" w:rsidRDefault="00F57AB6">
      <w:r>
        <w:t>3) учеников средней школы № 4</w:t>
      </w:r>
    </w:p>
    <w:p w:rsidR="00F57AB6" w:rsidRDefault="00F57AB6">
      <w:r>
        <w:t>4) совокупность форм объединения людей</w:t>
      </w:r>
    </w:p>
    <w:p w:rsidR="00F57AB6" w:rsidRDefault="00F57AB6"/>
    <w:p w:rsidR="00F57AB6" w:rsidRDefault="00F57AB6">
      <w:r>
        <w:rPr>
          <w:b/>
          <w:bCs/>
        </w:rPr>
        <w:t>А3.</w:t>
      </w:r>
      <w:r>
        <w:t xml:space="preserve"> Верны ли следующие суждения об обществе?</w:t>
      </w:r>
    </w:p>
    <w:p w:rsidR="00F57AB6" w:rsidRDefault="00F57AB6">
      <w:r>
        <w:t>А Понятие «общество»  применимо к любой исторической эпохе.</w:t>
      </w:r>
    </w:p>
    <w:p w:rsidR="00F57AB6" w:rsidRDefault="00F57AB6">
      <w:r>
        <w:t>Б. Общество возникло раньше, чем появилось государство.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. </w:t>
      </w:r>
      <w:r>
        <w:t>Человека от животного отличает</w:t>
      </w:r>
    </w:p>
    <w:p w:rsidR="00F57AB6" w:rsidRDefault="00F57AB6">
      <w:r>
        <w:t>1) наличие мозга</w:t>
      </w:r>
    </w:p>
    <w:p w:rsidR="00F57AB6" w:rsidRDefault="00F57AB6">
      <w:r>
        <w:t>2) наличие инстинктов</w:t>
      </w:r>
    </w:p>
    <w:p w:rsidR="00F57AB6" w:rsidRDefault="00F57AB6">
      <w:r>
        <w:t>3) развитая кисть руки</w:t>
      </w:r>
    </w:p>
    <w:p w:rsidR="00F57AB6" w:rsidRDefault="00F57AB6">
      <w:r>
        <w:t xml:space="preserve">4) способность мыслить </w:t>
      </w:r>
    </w:p>
    <w:p w:rsidR="00F57AB6" w:rsidRDefault="00F57AB6"/>
    <w:p w:rsidR="00F57AB6" w:rsidRDefault="00F57AB6">
      <w:r>
        <w:rPr>
          <w:b/>
          <w:bCs/>
        </w:rPr>
        <w:t>А5.</w:t>
      </w:r>
      <w:r>
        <w:t xml:space="preserve"> Что свойственно человеку и животному?</w:t>
      </w:r>
    </w:p>
    <w:p w:rsidR="00F57AB6" w:rsidRDefault="00F57AB6">
      <w:r>
        <w:t>1) целенаправленная деятельность</w:t>
      </w:r>
    </w:p>
    <w:p w:rsidR="00F57AB6" w:rsidRDefault="00F57AB6">
      <w:r>
        <w:t>2) наличие инстинктов и рефлексов</w:t>
      </w:r>
    </w:p>
    <w:p w:rsidR="00F57AB6" w:rsidRDefault="00F57AB6">
      <w:r>
        <w:t>3) наличие развитого мозга</w:t>
      </w:r>
    </w:p>
    <w:p w:rsidR="00F57AB6" w:rsidRDefault="00F57AB6">
      <w:r>
        <w:t>4) членораздельная речь</w:t>
      </w:r>
    </w:p>
    <w:p w:rsidR="00F57AB6" w:rsidRDefault="00F57AB6"/>
    <w:p w:rsidR="00F57AB6" w:rsidRDefault="00F57AB6"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Верны ли следующие суждения о природе?</w:t>
      </w:r>
    </w:p>
    <w:p w:rsidR="00F57AB6" w:rsidRDefault="00F57AB6">
      <w:r>
        <w:t>А. Природа – совокупность естественных условий обитания человека.</w:t>
      </w:r>
    </w:p>
    <w:p w:rsidR="00F57AB6" w:rsidRDefault="00F57AB6">
      <w:r>
        <w:t>Б. Природа – это мир, созданный человеком.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</w:t>
      </w:r>
      <w:r>
        <w:t xml:space="preserve"> Что из перечисленного относится к политической сфере общества?</w:t>
      </w:r>
    </w:p>
    <w:p w:rsidR="00F57AB6" w:rsidRDefault="00F57AB6">
      <w:r>
        <w:t>1) выплата пенсий</w:t>
      </w:r>
    </w:p>
    <w:p w:rsidR="00F57AB6" w:rsidRDefault="00F57AB6">
      <w:r>
        <w:t>2) выставка картин</w:t>
      </w:r>
    </w:p>
    <w:p w:rsidR="00F57AB6" w:rsidRDefault="00F57AB6">
      <w:r>
        <w:t>3) съезд партии</w:t>
      </w:r>
    </w:p>
    <w:p w:rsidR="00F57AB6" w:rsidRDefault="00F57AB6">
      <w:r>
        <w:t>4) продажа акций завода</w:t>
      </w:r>
    </w:p>
    <w:p w:rsidR="00F57AB6" w:rsidRDefault="00F57AB6"/>
    <w:p w:rsidR="00F57AB6" w:rsidRDefault="00F57AB6">
      <w:r>
        <w:rPr>
          <w:b/>
          <w:bCs/>
        </w:rPr>
        <w:lastRenderedPageBreak/>
        <w:t>А8.</w:t>
      </w:r>
      <w:r>
        <w:t xml:space="preserve"> К сфере политико-правовых отношений можно отнести контакты </w:t>
      </w:r>
      <w:proofErr w:type="gramStart"/>
      <w:r>
        <w:t>между</w:t>
      </w:r>
      <w:proofErr w:type="gramEnd"/>
    </w:p>
    <w:p w:rsidR="00F57AB6" w:rsidRDefault="00F57AB6">
      <w:r>
        <w:t>1) милиционером, едущим в автобусе, и пассажирами автобуса</w:t>
      </w:r>
    </w:p>
    <w:p w:rsidR="00F57AB6" w:rsidRDefault="00F57AB6">
      <w:r>
        <w:t>2) кандидатом в депутаты и учителем в школе, где учится его сын</w:t>
      </w:r>
    </w:p>
    <w:p w:rsidR="00F57AB6" w:rsidRDefault="00F57AB6">
      <w:r>
        <w:t>3) молодым человеком и инвалидом в метро</w:t>
      </w:r>
    </w:p>
    <w:p w:rsidR="00F57AB6" w:rsidRDefault="00F57AB6">
      <w:r>
        <w:t>4) владельцем угнанного автомобиля и участковым милиционером</w:t>
      </w:r>
    </w:p>
    <w:p w:rsidR="00F57AB6" w:rsidRDefault="00F57AB6"/>
    <w:p w:rsidR="00F57AB6" w:rsidRDefault="00F57AB6"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 xml:space="preserve"> Верны ли следующие суждения о сферах общественной жизни?</w:t>
      </w:r>
    </w:p>
    <w:p w:rsidR="00F57AB6" w:rsidRDefault="00F57AB6">
      <w:r>
        <w:t xml:space="preserve">А. Духовная сфера включает отношения по поводу производства, распределения, обмена и </w:t>
      </w:r>
      <w:proofErr w:type="gramStart"/>
      <w:r>
        <w:t>потреб-ления</w:t>
      </w:r>
      <w:proofErr w:type="gramEnd"/>
      <w:r>
        <w:t>.</w:t>
      </w:r>
    </w:p>
    <w:p w:rsidR="00F57AB6" w:rsidRDefault="00F57AB6">
      <w:r>
        <w:t>Б. Социальная сфера охватывает отношения между гражданином и органами власти.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pPr>
        <w:jc w:val="both"/>
      </w:pPr>
      <w:r>
        <w:rPr>
          <w:b/>
          <w:bCs/>
        </w:rPr>
        <w:t>А10.</w:t>
      </w:r>
      <w: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F57AB6" w:rsidRDefault="00F57AB6">
      <w:r>
        <w:t>1) индустриальному</w:t>
      </w:r>
    </w:p>
    <w:p w:rsidR="00F57AB6" w:rsidRDefault="00F57AB6">
      <w:r>
        <w:t>2) традиционному</w:t>
      </w:r>
    </w:p>
    <w:p w:rsidR="00F57AB6" w:rsidRDefault="00F57AB6">
      <w:r>
        <w:t>3) постиндустриальному</w:t>
      </w:r>
    </w:p>
    <w:p w:rsidR="00F57AB6" w:rsidRDefault="00F57AB6">
      <w:r>
        <w:t>4) информационному</w:t>
      </w:r>
    </w:p>
    <w:p w:rsidR="00F57AB6" w:rsidRDefault="00F57AB6"/>
    <w:p w:rsidR="00F57AB6" w:rsidRDefault="00F57AB6">
      <w:r>
        <w:rPr>
          <w:b/>
          <w:bCs/>
        </w:rPr>
        <w:t>А11.</w:t>
      </w:r>
      <w:r>
        <w:t xml:space="preserve"> Верны ли следующие суждения о типах общества?</w:t>
      </w:r>
    </w:p>
    <w:p w:rsidR="00F57AB6" w:rsidRDefault="00F57AB6">
      <w:r>
        <w:t>А. Для традиционного общества характерна развитая система промышленного производства.</w:t>
      </w:r>
    </w:p>
    <w:p w:rsidR="00F57AB6" w:rsidRDefault="00F57AB6">
      <w:r>
        <w:t>Б. В индустриальном обществе основной отраслью экономики является сельское хозяйство.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r>
        <w:rPr>
          <w:b/>
          <w:bCs/>
        </w:rPr>
        <w:t>А12.</w:t>
      </w:r>
      <w:r>
        <w:t xml:space="preserve"> Какая тенденция является основой в развитии современного общества?</w:t>
      </w:r>
    </w:p>
    <w:p w:rsidR="00F57AB6" w:rsidRDefault="00F57AB6">
      <w:r>
        <w:t>1) миграция</w:t>
      </w:r>
    </w:p>
    <w:p w:rsidR="00F57AB6" w:rsidRDefault="00F57AB6">
      <w:r>
        <w:t>2) глобализация</w:t>
      </w:r>
    </w:p>
    <w:p w:rsidR="00F57AB6" w:rsidRDefault="00F57AB6">
      <w:r>
        <w:t>3) милитаризация</w:t>
      </w:r>
    </w:p>
    <w:p w:rsidR="00F57AB6" w:rsidRDefault="00F57AB6">
      <w:r>
        <w:t>4) деградация</w:t>
      </w:r>
    </w:p>
    <w:p w:rsidR="00F57AB6" w:rsidRDefault="00F57AB6"/>
    <w:p w:rsidR="00F57AB6" w:rsidRDefault="00F57AB6">
      <w:r>
        <w:rPr>
          <w:b/>
          <w:bCs/>
        </w:rPr>
        <w:t>А13.</w:t>
      </w:r>
      <w:r>
        <w:t xml:space="preserve"> Что из перечисленного относится к глобальным проблемам человечества?</w:t>
      </w:r>
    </w:p>
    <w:p w:rsidR="00F57AB6" w:rsidRDefault="00F57AB6">
      <w:r>
        <w:t>1) переход к постиндустриальному обществу</w:t>
      </w:r>
    </w:p>
    <w:p w:rsidR="00F57AB6" w:rsidRDefault="00F57AB6">
      <w:r>
        <w:t>2) развитие массовой культуры</w:t>
      </w:r>
    </w:p>
    <w:p w:rsidR="00F57AB6" w:rsidRDefault="00F57AB6">
      <w:r>
        <w:t>3) исчезновение биологических видов</w:t>
      </w:r>
    </w:p>
    <w:p w:rsidR="00F57AB6" w:rsidRDefault="00F57AB6">
      <w:r>
        <w:t>4) глобализация мировой экономики</w:t>
      </w:r>
    </w:p>
    <w:p w:rsidR="00F57AB6" w:rsidRDefault="00F57AB6"/>
    <w:p w:rsidR="00F57AB6" w:rsidRDefault="00F57AB6">
      <w:pPr>
        <w:jc w:val="both"/>
      </w:pPr>
      <w:r>
        <w:rPr>
          <w:b/>
          <w:bCs/>
        </w:rPr>
        <w:t xml:space="preserve">А14. </w:t>
      </w:r>
      <w: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F57AB6" w:rsidRDefault="00F57AB6">
      <w:pPr>
        <w:jc w:val="both"/>
      </w:pPr>
      <w:r>
        <w:t>1) индивида</w:t>
      </w:r>
    </w:p>
    <w:p w:rsidR="00F57AB6" w:rsidRDefault="00F57AB6">
      <w:pPr>
        <w:jc w:val="both"/>
      </w:pPr>
      <w:r>
        <w:t>2) индивидуальность</w:t>
      </w:r>
    </w:p>
    <w:p w:rsidR="00F57AB6" w:rsidRDefault="00F57AB6">
      <w:pPr>
        <w:jc w:val="both"/>
      </w:pPr>
      <w:r>
        <w:t>3) субъекта</w:t>
      </w:r>
    </w:p>
    <w:p w:rsidR="00F57AB6" w:rsidRDefault="00F57AB6">
      <w:pPr>
        <w:jc w:val="both"/>
      </w:pPr>
      <w:r>
        <w:t>4) личность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  <w:bCs/>
        </w:rPr>
        <w:t>А15.</w:t>
      </w:r>
      <w:r>
        <w:t xml:space="preserve"> Начальным элементом процесса познания является</w:t>
      </w:r>
    </w:p>
    <w:p w:rsidR="00F57AB6" w:rsidRDefault="00F57AB6">
      <w:pPr>
        <w:jc w:val="both"/>
      </w:pPr>
      <w:r>
        <w:t>1) ощущение</w:t>
      </w:r>
    </w:p>
    <w:p w:rsidR="00F57AB6" w:rsidRDefault="00F57AB6">
      <w:pPr>
        <w:jc w:val="both"/>
      </w:pPr>
      <w:r>
        <w:t>2) восприятие</w:t>
      </w:r>
    </w:p>
    <w:p w:rsidR="00F57AB6" w:rsidRDefault="00F57AB6">
      <w:pPr>
        <w:jc w:val="both"/>
      </w:pPr>
      <w:r>
        <w:t>3) умозаключение</w:t>
      </w:r>
    </w:p>
    <w:p w:rsidR="00F57AB6" w:rsidRDefault="00F57AB6">
      <w:pPr>
        <w:jc w:val="both"/>
      </w:pPr>
      <w:r>
        <w:lastRenderedPageBreak/>
        <w:t>4) суждение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  <w:bCs/>
        </w:rPr>
        <w:t xml:space="preserve">А16. </w:t>
      </w:r>
      <w:r>
        <w:t>К объектам материальной культуры относятся</w:t>
      </w:r>
    </w:p>
    <w:p w:rsidR="00F57AB6" w:rsidRDefault="00F57AB6">
      <w:pPr>
        <w:jc w:val="both"/>
      </w:pPr>
      <w:r>
        <w:t>1) нормы поведения</w:t>
      </w:r>
    </w:p>
    <w:p w:rsidR="00F57AB6" w:rsidRDefault="00F57AB6">
      <w:pPr>
        <w:jc w:val="both"/>
      </w:pPr>
      <w:r>
        <w:t>2) книги</w:t>
      </w:r>
    </w:p>
    <w:p w:rsidR="00F57AB6" w:rsidRDefault="00F57AB6">
      <w:pPr>
        <w:jc w:val="both"/>
      </w:pPr>
      <w:r>
        <w:t>3) церемонии</w:t>
      </w:r>
    </w:p>
    <w:p w:rsidR="00F57AB6" w:rsidRDefault="00F57AB6">
      <w:pPr>
        <w:jc w:val="both"/>
      </w:pPr>
      <w:r>
        <w:t>4) традиции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  <w:bCs/>
        </w:rPr>
        <w:t>А17.</w:t>
      </w:r>
      <w:r>
        <w:t xml:space="preserve"> Верны ли следующие суждения об элитарной культуре?</w:t>
      </w:r>
    </w:p>
    <w:p w:rsidR="00F57AB6" w:rsidRDefault="00F57AB6">
      <w:pPr>
        <w:jc w:val="both"/>
      </w:pPr>
      <w:r>
        <w:t>А. Элитарная культура является достоянием привилегированной части общества.</w:t>
      </w:r>
    </w:p>
    <w:p w:rsidR="00F57AB6" w:rsidRDefault="00F57AB6">
      <w:pPr>
        <w:jc w:val="both"/>
      </w:pPr>
      <w:r>
        <w:t>Б. К элитарной культуре можно отнести телесериал.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r>
        <w:rPr>
          <w:b/>
          <w:bCs/>
        </w:rPr>
        <w:t>А18.</w:t>
      </w:r>
      <w: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F57AB6" w:rsidRDefault="00F57AB6">
      <w:r>
        <w:t>1) о массовой культуре</w:t>
      </w:r>
    </w:p>
    <w:p w:rsidR="00F57AB6" w:rsidRDefault="00F57AB6">
      <w:r>
        <w:t>2) о народной культуре</w:t>
      </w:r>
    </w:p>
    <w:p w:rsidR="00F57AB6" w:rsidRDefault="00F57AB6">
      <w:r>
        <w:t>3) об элитарной культуре</w:t>
      </w:r>
    </w:p>
    <w:p w:rsidR="00F57AB6" w:rsidRDefault="00F57AB6">
      <w:r>
        <w:t>4) о поп-культуре</w:t>
      </w:r>
    </w:p>
    <w:p w:rsidR="00F57AB6" w:rsidRDefault="00F57AB6"/>
    <w:p w:rsidR="00F57AB6" w:rsidRDefault="00F57AB6">
      <w:r>
        <w:rPr>
          <w:b/>
          <w:bCs/>
        </w:rPr>
        <w:t>А19.</w:t>
      </w:r>
      <w:r>
        <w:t xml:space="preserve"> Категории «добро» и «зло» относятся </w:t>
      </w:r>
      <w:proofErr w:type="gramStart"/>
      <w:r>
        <w:t>к</w:t>
      </w:r>
      <w:proofErr w:type="gramEnd"/>
    </w:p>
    <w:p w:rsidR="00F57AB6" w:rsidRDefault="00F57AB6">
      <w:r>
        <w:t>1) искусству</w:t>
      </w:r>
    </w:p>
    <w:p w:rsidR="00F57AB6" w:rsidRDefault="00F57AB6">
      <w:r>
        <w:t>2) морали</w:t>
      </w:r>
    </w:p>
    <w:p w:rsidR="00F57AB6" w:rsidRDefault="00F57AB6">
      <w:r>
        <w:t>3) образованию</w:t>
      </w:r>
    </w:p>
    <w:p w:rsidR="00F57AB6" w:rsidRDefault="00F57AB6">
      <w:r>
        <w:t>4) религии</w:t>
      </w:r>
    </w:p>
    <w:p w:rsidR="00F57AB6" w:rsidRDefault="00F57AB6"/>
    <w:p w:rsidR="00F57AB6" w:rsidRDefault="00F57AB6">
      <w:r>
        <w:rPr>
          <w:b/>
          <w:bCs/>
        </w:rPr>
        <w:t>А 20.</w:t>
      </w:r>
      <w:r>
        <w:t xml:space="preserve"> Верны ли следующие суждения о социальном статусе?</w:t>
      </w:r>
    </w:p>
    <w:p w:rsidR="00F57AB6" w:rsidRDefault="00F57AB6">
      <w:r>
        <w:t>А. Каждый человек выполняет только одну социальную роль в определённый период своей жизни.</w:t>
      </w:r>
    </w:p>
    <w:p w:rsidR="00F57AB6" w:rsidRDefault="00F57AB6">
      <w:r>
        <w:t>Б. Социальный статус человека определяется при его рождении и не может быть изменён в течение жизни.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pPr>
        <w:rPr>
          <w:b/>
        </w:rPr>
      </w:pPr>
      <w:r>
        <w:rPr>
          <w:b/>
        </w:rPr>
        <w:t>Часть 2.</w:t>
      </w:r>
    </w:p>
    <w:p w:rsidR="00F57AB6" w:rsidRDefault="00F57AB6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F57AB6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В5) ответ необходимо записать в месте, указанном в тексте задания</w:t>
            </w:r>
          </w:p>
        </w:tc>
      </w:tr>
    </w:tbl>
    <w:p w:rsidR="00F57AB6" w:rsidRDefault="00F57AB6">
      <w:pPr>
        <w:rPr>
          <w:b/>
        </w:rPr>
      </w:pPr>
    </w:p>
    <w:p w:rsidR="00F57AB6" w:rsidRDefault="00F57AB6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В приведённом списке указаны черты сходства и отличия понятий народная и массовая культура.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F57AB6" w:rsidRDefault="00F57AB6">
      <w:pPr>
        <w:jc w:val="both"/>
      </w:pPr>
      <w:r>
        <w:t>1) авторство произведений культуры не может быть установлено</w:t>
      </w:r>
    </w:p>
    <w:p w:rsidR="00F57AB6" w:rsidRDefault="00F57AB6">
      <w:pPr>
        <w:jc w:val="both"/>
      </w:pPr>
      <w:r>
        <w:t>2) произведения доступны для восприятия без дополнительной подготовки зрителя</w:t>
      </w:r>
    </w:p>
    <w:p w:rsidR="00F57AB6" w:rsidRDefault="00F57AB6">
      <w:pPr>
        <w:jc w:val="both"/>
      </w:pPr>
      <w:r>
        <w:t>3) широкий охват аудитории</w:t>
      </w:r>
    </w:p>
    <w:p w:rsidR="00F57AB6" w:rsidRDefault="00F57AB6">
      <w:pPr>
        <w:jc w:val="both"/>
      </w:pPr>
      <w:r>
        <w:t>4) возникла в связи с появлением СМИ</w:t>
      </w:r>
    </w:p>
    <w:p w:rsidR="00F57AB6" w:rsidRDefault="00F57AB6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5"/>
        <w:gridCol w:w="2883"/>
        <w:gridCol w:w="2700"/>
        <w:gridCol w:w="2638"/>
      </w:tblGrid>
      <w:tr w:rsidR="00F57AB6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Черты отличия</w:t>
            </w:r>
          </w:p>
        </w:tc>
      </w:tr>
      <w:tr w:rsidR="00F57AB6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</w:p>
        </w:tc>
      </w:tr>
    </w:tbl>
    <w:p w:rsidR="00F57AB6" w:rsidRDefault="00F57AB6">
      <w:pPr>
        <w:jc w:val="center"/>
      </w:pPr>
    </w:p>
    <w:p w:rsidR="00F57AB6" w:rsidRDefault="00F57AB6">
      <w:pPr>
        <w:jc w:val="center"/>
      </w:pPr>
    </w:p>
    <w:p w:rsidR="00F57AB6" w:rsidRDefault="00F57AB6">
      <w:pPr>
        <w:jc w:val="both"/>
      </w:pPr>
      <w:r>
        <w:rPr>
          <w:b/>
        </w:rPr>
        <w:lastRenderedPageBreak/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ОТНОШЕНИЯ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СФЕРЫ ОБЩЕСТВА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  <w:r>
              <w:t>А) поставщика сырья и производителя товара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  <w:r>
              <w:t>1) экономическая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  <w:r>
              <w:t>Б) избирателя и кандидата в депутата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  <w:r>
              <w:t>2) политическая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  <w:r>
              <w:t>В) лидера парламентской фракции и члена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  <w:r>
              <w:t>Г) покупателя и продавца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  <w:r>
        <w:t xml:space="preserve">   Запишите в таблицу выбранные цифры.</w:t>
      </w:r>
    </w:p>
    <w:p w:rsidR="00F57AB6" w:rsidRDefault="00F57AB6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F57AB6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Г</w:t>
            </w:r>
          </w:p>
        </w:tc>
      </w:tr>
      <w:tr w:rsidR="00F57AB6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</w:p>
        </w:tc>
      </w:tr>
    </w:tbl>
    <w:p w:rsidR="00F57AB6" w:rsidRDefault="00F57AB6">
      <w:pPr>
        <w:jc w:val="center"/>
      </w:pP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 xml:space="preserve">В3. </w:t>
      </w:r>
      <w:r>
        <w:t>В стране Н. был проведён социологический опрос граждан. Им был задан вопрос: «Как вы считаете, свободны ли современные СМИ от государственного контроля?» Результаты опроса приведены в таблице.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ГОЛОСОВ ОПРОШЕННЫХ  </w:t>
            </w:r>
          </w:p>
          <w:p w:rsidR="00F57AB6" w:rsidRDefault="00F57AB6">
            <w:pPr>
              <w:jc w:val="center"/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Полностью свободны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12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proofErr w:type="gramStart"/>
            <w:r>
              <w:t>По большей части свободны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34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По большей части находятся под контролем общества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35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Полностью контролируются государством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10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9</w:t>
            </w: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  <w:r>
        <w:t xml:space="preserve">   Проанализируйте данные таблицы.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F57AB6" w:rsidRDefault="00F57AB6">
      <w:pPr>
        <w:jc w:val="both"/>
      </w:pPr>
      <w:r>
        <w:t>1) Мнения по заданному вопросу опрошенных граждан разделились примерно пополам.</w:t>
      </w:r>
    </w:p>
    <w:p w:rsidR="00F57AB6" w:rsidRDefault="00F57AB6">
      <w:pPr>
        <w:jc w:val="both"/>
      </w:pPr>
      <w:r>
        <w:t>2) Каждый пятый считает СМИ абсолютно свободными от государственного контроля.</w:t>
      </w:r>
    </w:p>
    <w:p w:rsidR="00F57AB6" w:rsidRDefault="00F57AB6">
      <w:pPr>
        <w:jc w:val="both"/>
      </w:pPr>
      <w:r>
        <w:t>3) Каждый десятый опрошенный считает, что СМИ находятся под абсолютным контролем власти.</w:t>
      </w:r>
    </w:p>
    <w:p w:rsidR="00F57AB6" w:rsidRDefault="00F57AB6">
      <w:pPr>
        <w:jc w:val="both"/>
      </w:pPr>
      <w:r>
        <w:t>4) Около половины опрошенных граждан считают, что СМИ находятся под полным или частичным контролем государства.</w:t>
      </w:r>
    </w:p>
    <w:p w:rsidR="00F57AB6" w:rsidRDefault="00F57AB6">
      <w:pPr>
        <w:jc w:val="both"/>
      </w:pPr>
      <w:r>
        <w:t>5) Большинство опрошенных считает, что СМИ находятся под полным контролем государственной власти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:rsidR="00F57AB6" w:rsidRDefault="00F57AB6">
      <w:pPr>
        <w:jc w:val="both"/>
        <w:rPr>
          <w:i/>
        </w:rPr>
      </w:pPr>
      <w:r>
        <w:rPr>
          <w:i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:rsidR="00F57AB6" w:rsidRDefault="00F57AB6">
      <w:pPr>
        <w:jc w:val="both"/>
        <w:rPr>
          <w:i/>
        </w:rPr>
      </w:pPr>
    </w:p>
    <w:p w:rsidR="00F57AB6" w:rsidRDefault="00F57AB6">
      <w:pPr>
        <w:jc w:val="both"/>
      </w:pPr>
      <w:r>
        <w:rPr>
          <w:b/>
        </w:rPr>
        <w:t>В5.</w:t>
      </w:r>
      <w:r>
        <w:t xml:space="preserve"> Укажите правильную последовательность элементов процесса познания, распределив мыслительные операции от простейших к более </w:t>
      </w:r>
      <w:proofErr w:type="gramStart"/>
      <w:r>
        <w:t>сложным</w:t>
      </w:r>
      <w:proofErr w:type="gramEnd"/>
    </w:p>
    <w:p w:rsidR="00F57AB6" w:rsidRDefault="00F57AB6">
      <w:pPr>
        <w:jc w:val="both"/>
      </w:pPr>
      <w:r>
        <w:t>1) умозаключение</w:t>
      </w:r>
    </w:p>
    <w:p w:rsidR="00F57AB6" w:rsidRDefault="00F57AB6">
      <w:pPr>
        <w:jc w:val="both"/>
      </w:pPr>
      <w:r>
        <w:t>2) ощущение</w:t>
      </w:r>
    </w:p>
    <w:p w:rsidR="00F57AB6" w:rsidRDefault="00F57AB6">
      <w:pPr>
        <w:jc w:val="both"/>
      </w:pPr>
      <w:r>
        <w:t>3) суждение</w:t>
      </w:r>
    </w:p>
    <w:p w:rsidR="00F57AB6" w:rsidRDefault="00F57AB6">
      <w:pPr>
        <w:jc w:val="both"/>
      </w:pPr>
      <w:r>
        <w:t>4) восприятие</w:t>
      </w:r>
    </w:p>
    <w:p w:rsidR="00F57AB6" w:rsidRDefault="00F57AB6">
      <w:pPr>
        <w:jc w:val="both"/>
      </w:pPr>
      <w:r>
        <w:t>5) представление</w:t>
      </w:r>
    </w:p>
    <w:p w:rsidR="00F57AB6" w:rsidRDefault="00F57AB6">
      <w:pPr>
        <w:jc w:val="both"/>
      </w:pPr>
    </w:p>
    <w:p w:rsidR="00F57AB6" w:rsidRDefault="00F57AB6">
      <w:pPr>
        <w:jc w:val="both"/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  <w:r>
        <w:rPr>
          <w:b/>
        </w:rPr>
        <w:lastRenderedPageBreak/>
        <w:t>Часть 3.</w:t>
      </w:r>
    </w:p>
    <w:p w:rsidR="00F57AB6" w:rsidRDefault="00F57AB6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F57AB6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С6) используйте отдельный подписанный лист. Запишите сначала номер задания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и т. д.), а затем ответ к нему</w:t>
            </w:r>
          </w:p>
        </w:tc>
      </w:tr>
    </w:tbl>
    <w:p w:rsidR="00F57AB6" w:rsidRDefault="00F57AB6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F57AB6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С6</w:t>
            </w:r>
          </w:p>
        </w:tc>
      </w:tr>
    </w:tbl>
    <w:p w:rsidR="00F57AB6" w:rsidRDefault="00F57AB6">
      <w:pPr>
        <w:jc w:val="both"/>
      </w:pPr>
    </w:p>
    <w:p w:rsidR="00F57AB6" w:rsidRDefault="00F57AB6">
      <w:pPr>
        <w:shd w:val="clear" w:color="auto" w:fill="FFFFFF"/>
        <w:spacing w:before="130" w:line="264" w:lineRule="exact"/>
        <w:ind w:left="672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Культура как сфера духовного производства</w:t>
      </w:r>
    </w:p>
    <w:p w:rsidR="00F57AB6" w:rsidRDefault="00F57AB6">
      <w:pPr>
        <w:shd w:val="clear" w:color="auto" w:fill="FFFFFF"/>
        <w:spacing w:line="264" w:lineRule="exact"/>
        <w:ind w:right="10" w:firstLine="27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 сфере духовного производства формируется культура, </w:t>
      </w:r>
      <w:r>
        <w:rPr>
          <w:color w:val="000000"/>
          <w:spacing w:val="-5"/>
          <w:sz w:val="22"/>
          <w:szCs w:val="22"/>
        </w:rPr>
        <w:t>без которой не могут функционировать ни хозяйство, ни по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литика, ни социальные отношения. Культура составляет, та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ким образом, содержание духовного производства. В общем </w:t>
      </w:r>
      <w:r>
        <w:rPr>
          <w:color w:val="000000"/>
          <w:spacing w:val="-3"/>
          <w:sz w:val="22"/>
          <w:szCs w:val="22"/>
        </w:rPr>
        <w:t xml:space="preserve">виде культура - это процесс и продукт духовного производства  как система по созданию, хранению, распространению и </w:t>
      </w:r>
      <w:r>
        <w:rPr>
          <w:color w:val="000000"/>
          <w:spacing w:val="-7"/>
          <w:sz w:val="22"/>
          <w:szCs w:val="22"/>
        </w:rPr>
        <w:t xml:space="preserve">освоению духовных ценностей, норм, знаний, представлений, </w:t>
      </w:r>
      <w:r>
        <w:rPr>
          <w:color w:val="000000"/>
          <w:spacing w:val="-6"/>
          <w:sz w:val="22"/>
          <w:szCs w:val="22"/>
        </w:rPr>
        <w:t xml:space="preserve">значений и символов. Она формирует духовный мир общества </w:t>
      </w:r>
      <w:r>
        <w:rPr>
          <w:color w:val="000000"/>
          <w:spacing w:val="-5"/>
          <w:sz w:val="22"/>
          <w:szCs w:val="22"/>
        </w:rPr>
        <w:t xml:space="preserve">и человека, обеспечивает общество в целом дифференцированной </w:t>
      </w:r>
      <w:r>
        <w:rPr>
          <w:color w:val="000000"/>
          <w:spacing w:val="-6"/>
          <w:sz w:val="22"/>
          <w:szCs w:val="22"/>
        </w:rPr>
        <w:t xml:space="preserve">системой знаний и ориентации, необходимых для </w:t>
      </w:r>
      <w:r>
        <w:rPr>
          <w:color w:val="000000"/>
          <w:spacing w:val="-5"/>
          <w:sz w:val="22"/>
          <w:szCs w:val="22"/>
        </w:rPr>
        <w:t>осуществления всех видов деятельности.</w:t>
      </w:r>
    </w:p>
    <w:p w:rsidR="00F57AB6" w:rsidRDefault="00F57AB6">
      <w:pPr>
        <w:shd w:val="clear" w:color="auto" w:fill="FFFFFF"/>
        <w:spacing w:line="264" w:lineRule="exact"/>
        <w:ind w:left="10" w:right="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</w:t>
      </w:r>
      <w:proofErr w:type="gramStart"/>
      <w:r>
        <w:rPr>
          <w:color w:val="000000"/>
          <w:spacing w:val="-5"/>
          <w:sz w:val="22"/>
          <w:szCs w:val="22"/>
        </w:rPr>
        <w:t xml:space="preserve">Чтобы произвести свой продукт, духовное производство </w:t>
      </w:r>
      <w:r>
        <w:rPr>
          <w:color w:val="000000"/>
          <w:spacing w:val="-6"/>
          <w:sz w:val="22"/>
          <w:szCs w:val="22"/>
        </w:rPr>
        <w:t>включает в себя и материальные элементы (финансы, изда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тельства, научное оборудование, школы, театры, храмы, музеи, средства массовой информации и т.д.), кадры специали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стов (духовенство и светская интеллигенция) и социальные институты (церковь, учебные заведения, научные центры).</w:t>
      </w:r>
      <w:proofErr w:type="gramEnd"/>
    </w:p>
    <w:p w:rsidR="00F57AB6" w:rsidRDefault="00F57AB6">
      <w:pPr>
        <w:shd w:val="clear" w:color="auto" w:fill="FFFFFF"/>
        <w:spacing w:before="53" w:line="264" w:lineRule="exact"/>
        <w:ind w:left="34"/>
        <w:jc w:val="both"/>
        <w:rPr>
          <w:color w:val="000000"/>
          <w:spacing w:val="3"/>
        </w:rPr>
      </w:pPr>
      <w:r>
        <w:rPr>
          <w:color w:val="000000"/>
          <w:spacing w:val="-2"/>
          <w:sz w:val="22"/>
          <w:szCs w:val="22"/>
        </w:rPr>
        <w:t xml:space="preserve">Для того чтобы культурные творения стали достоянием </w:t>
      </w:r>
      <w:r>
        <w:rPr>
          <w:color w:val="000000"/>
          <w:spacing w:val="-1"/>
          <w:sz w:val="22"/>
          <w:szCs w:val="22"/>
        </w:rPr>
        <w:t>многих, их необходимо сохранять и репродуцировать. Со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хранению отобранных культурных творений служат... архи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вы, музеи, библиотеки, картинные галереи. Распростране</w:t>
      </w:r>
      <w:r>
        <w:rPr>
          <w:color w:val="000000"/>
          <w:spacing w:val="2"/>
        </w:rPr>
        <w:t>ние ценностей культуры осуществляется, прежде всего, че</w:t>
      </w:r>
      <w:r>
        <w:rPr>
          <w:color w:val="000000"/>
          <w:spacing w:val="2"/>
        </w:rPr>
        <w:softHyphen/>
        <w:t xml:space="preserve">рез общественную систему образования... От количества </w:t>
      </w:r>
      <w:r>
        <w:rPr>
          <w:color w:val="000000"/>
          <w:spacing w:val="3"/>
        </w:rPr>
        <w:t>учебных заведений, качества обучения, квалификации пре</w:t>
      </w:r>
      <w:r>
        <w:rPr>
          <w:color w:val="000000"/>
          <w:spacing w:val="3"/>
        </w:rPr>
        <w:softHyphen/>
        <w:t>подавательского состава, от доступности всех видов обра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зования широким массам населения во многом зависит уро</w:t>
      </w:r>
      <w:r>
        <w:rPr>
          <w:color w:val="000000"/>
          <w:spacing w:val="2"/>
        </w:rPr>
        <w:softHyphen/>
      </w:r>
      <w:r>
        <w:rPr>
          <w:color w:val="000000"/>
          <w:spacing w:val="8"/>
        </w:rPr>
        <w:t xml:space="preserve">вень духовной жизни общества. Важную роль играют </w:t>
      </w:r>
      <w:r>
        <w:rPr>
          <w:color w:val="000000"/>
          <w:spacing w:val="2"/>
        </w:rPr>
        <w:t xml:space="preserve">средства массовой информации. </w:t>
      </w:r>
      <w:proofErr w:type="gramStart"/>
      <w:r>
        <w:rPr>
          <w:color w:val="000000"/>
          <w:spacing w:val="2"/>
        </w:rPr>
        <w:t xml:space="preserve">Это радио и телевидение, театры, музеи, филармонии, клубы, библиотеки, лектории, </w:t>
      </w:r>
      <w:r>
        <w:rPr>
          <w:color w:val="000000"/>
          <w:spacing w:val="3"/>
        </w:rPr>
        <w:t>выставки и т.д.</w:t>
      </w:r>
      <w:proofErr w:type="gramEnd"/>
    </w:p>
    <w:p w:rsidR="00F57AB6" w:rsidRDefault="00F57AB6">
      <w:pPr>
        <w:shd w:val="clear" w:color="auto" w:fill="FFFFFF"/>
        <w:spacing w:before="19" w:line="264" w:lineRule="exact"/>
        <w:ind w:left="2016" w:right="96"/>
        <w:jc w:val="right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4"/>
        </w:rPr>
        <w:t xml:space="preserve">Ерасов Б. Т. </w:t>
      </w:r>
      <w:proofErr w:type="gramStart"/>
      <w:r>
        <w:rPr>
          <w:i/>
          <w:iCs/>
          <w:color w:val="000000"/>
          <w:spacing w:val="-4"/>
        </w:rPr>
        <w:t>Социальная</w:t>
      </w:r>
      <w:proofErr w:type="gramEnd"/>
      <w:r>
        <w:rPr>
          <w:i/>
          <w:iCs/>
          <w:color w:val="000000"/>
          <w:spacing w:val="-4"/>
        </w:rPr>
        <w:t xml:space="preserve"> культурология. </w:t>
      </w:r>
      <w:r>
        <w:rPr>
          <w:i/>
          <w:iCs/>
          <w:color w:val="000000"/>
          <w:spacing w:val="-3"/>
        </w:rPr>
        <w:t>М., 1996. С. 79, 83—85.</w:t>
      </w:r>
    </w:p>
    <w:p w:rsidR="00F57AB6" w:rsidRDefault="00F57AB6">
      <w:pPr>
        <w:shd w:val="clear" w:color="auto" w:fill="FFFFFF"/>
        <w:spacing w:before="5" w:line="264" w:lineRule="exact"/>
        <w:ind w:left="19" w:firstLine="269"/>
        <w:jc w:val="both"/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p w:rsidR="00F57AB6" w:rsidRDefault="00F57AB6">
      <w:pPr>
        <w:jc w:val="both"/>
        <w:rPr>
          <w:color w:val="000000"/>
        </w:rPr>
      </w:pPr>
    </w:p>
    <w:p w:rsidR="00F57AB6" w:rsidRDefault="00F57AB6">
      <w:pPr>
        <w:jc w:val="both"/>
        <w:rPr>
          <w:color w:val="000000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:rsidR="00F57AB6" w:rsidRDefault="00F57AB6">
      <w:pPr>
        <w:jc w:val="both"/>
        <w:rPr>
          <w:b/>
          <w:bCs/>
          <w:color w:val="000000"/>
        </w:rPr>
      </w:pPr>
    </w:p>
    <w:p w:rsidR="00F57AB6" w:rsidRDefault="00F57AB6">
      <w:pPr>
        <w:jc w:val="both"/>
        <w:rPr>
          <w:color w:val="000000"/>
        </w:rPr>
      </w:pPr>
      <w:r>
        <w:rPr>
          <w:b/>
          <w:bCs/>
          <w:color w:val="000000"/>
        </w:rPr>
        <w:t>С3.</w:t>
      </w:r>
      <w:r>
        <w:rPr>
          <w:color w:val="000000"/>
        </w:rPr>
        <w:t xml:space="preserve"> Какие три составляющие духовного производства на</w:t>
      </w:r>
      <w:r>
        <w:rPr>
          <w:color w:val="000000"/>
        </w:rPr>
        <w:softHyphen/>
        <w:t>званы в тексте?</w:t>
      </w:r>
    </w:p>
    <w:p w:rsidR="00F57AB6" w:rsidRDefault="00F57AB6">
      <w:pPr>
        <w:jc w:val="both"/>
        <w:rPr>
          <w:color w:val="000000"/>
        </w:rPr>
      </w:pPr>
    </w:p>
    <w:p w:rsidR="00F57AB6" w:rsidRDefault="00F57AB6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color w:val="000000"/>
        </w:rPr>
        <w:t>. Проиллюстрируйте двумя примерами влияние средств массово</w:t>
      </w:r>
      <w:r>
        <w:rPr>
          <w:color w:val="000000"/>
          <w:spacing w:val="-2"/>
        </w:rPr>
        <w:t>й информации (СМИ) на распространение культурных</w:t>
      </w:r>
      <w:r>
        <w:t xml:space="preserve"> ценностей.</w:t>
      </w:r>
    </w:p>
    <w:p w:rsidR="00F57AB6" w:rsidRDefault="00F57AB6">
      <w:pPr>
        <w:shd w:val="clear" w:color="auto" w:fill="FFFFFF"/>
        <w:spacing w:line="274" w:lineRule="exact"/>
        <w:jc w:val="both"/>
      </w:pPr>
    </w:p>
    <w:p w:rsidR="00F57AB6" w:rsidRDefault="00F57AB6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:rsidR="00F57AB6" w:rsidRDefault="00F57AB6">
      <w:pPr>
        <w:shd w:val="clear" w:color="auto" w:fill="FFFFFF"/>
        <w:tabs>
          <w:tab w:val="left" w:pos="10440"/>
        </w:tabs>
        <w:spacing w:line="274" w:lineRule="exact"/>
        <w:jc w:val="both"/>
      </w:pPr>
    </w:p>
    <w:p w:rsidR="00F57AB6" w:rsidRDefault="00F57AB6">
      <w:pPr>
        <w:shd w:val="clear" w:color="auto" w:fill="FFFFFF"/>
        <w:tabs>
          <w:tab w:val="left" w:pos="10440"/>
        </w:tabs>
        <w:spacing w:before="106" w:line="269" w:lineRule="exact"/>
        <w:ind w:left="48"/>
        <w:jc w:val="both"/>
        <w:rPr>
          <w:color w:val="000000"/>
          <w:spacing w:val="-4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p w:rsidR="00F57AB6" w:rsidRDefault="00F57AB6">
      <w:pPr>
        <w:shd w:val="clear" w:color="auto" w:fill="FFFFFF"/>
        <w:spacing w:line="274" w:lineRule="exact"/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</w:pPr>
    </w:p>
    <w:p w:rsidR="00F57AB6" w:rsidRDefault="00F57AB6"/>
    <w:p w:rsidR="00F57AB6" w:rsidRDefault="00F57AB6"/>
    <w:p w:rsidR="00F57AB6" w:rsidRDefault="00F57AB6">
      <w:pPr>
        <w:autoSpaceDE w:val="0"/>
        <w:jc w:val="right"/>
        <w:rPr>
          <w:b/>
          <w:bCs/>
        </w:rPr>
      </w:pPr>
      <w:r>
        <w:rPr>
          <w:b/>
          <w:bCs/>
        </w:rPr>
        <w:lastRenderedPageBreak/>
        <w:t>1 вариант</w:t>
      </w: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 xml:space="preserve">Ответы на  задания итоговой контрольной работы </w:t>
      </w: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>по обществознанию</w:t>
      </w:r>
    </w:p>
    <w:p w:rsidR="00F57AB6" w:rsidRDefault="00F57AB6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:rsidR="00F57AB6" w:rsidRDefault="00F57AB6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p w:rsidR="00F57AB6" w:rsidRDefault="00F57AB6">
      <w:pPr>
        <w:autoSpaceDE w:val="0"/>
        <w:rPr>
          <w:b/>
          <w:bCs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57AB6" w:rsidRDefault="00F57AB6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F57AB6" w:rsidRDefault="00F57AB6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autoSpaceDE w:val="0"/>
              <w:snapToGrid w:val="0"/>
              <w:jc w:val="center"/>
            </w:pPr>
            <w:r>
              <w:t>4</w:t>
            </w:r>
          </w:p>
        </w:tc>
      </w:tr>
    </w:tbl>
    <w:p w:rsidR="00F57AB6" w:rsidRDefault="00F57AB6">
      <w:pPr>
        <w:autoSpaceDE w:val="0"/>
        <w:jc w:val="center"/>
        <w:rPr>
          <w:b/>
          <w:bCs/>
        </w:rPr>
      </w:pPr>
    </w:p>
    <w:p w:rsidR="00F57AB6" w:rsidRDefault="00F57AB6"/>
    <w:p w:rsidR="00F57AB6" w:rsidRDefault="00F57AB6">
      <w:pPr>
        <w:rPr>
          <w:b/>
          <w:bCs/>
        </w:rPr>
      </w:pPr>
      <w:r>
        <w:rPr>
          <w:b/>
          <w:bCs/>
        </w:rPr>
        <w:t>Часть 2</w:t>
      </w:r>
    </w:p>
    <w:p w:rsidR="00F57AB6" w:rsidRDefault="00F57AB6">
      <w:pPr>
        <w:rPr>
          <w:b/>
          <w:bCs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F57AB6" w:rsidRDefault="00F57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</w:p>
          <w:p w:rsidR="00F57AB6" w:rsidRDefault="00F57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2314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1221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134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24531</w:t>
            </w:r>
          </w:p>
        </w:tc>
      </w:tr>
    </w:tbl>
    <w:p w:rsidR="00F57AB6" w:rsidRDefault="00F57AB6">
      <w:pPr>
        <w:rPr>
          <w:b/>
          <w:bCs/>
        </w:rPr>
      </w:pPr>
    </w:p>
    <w:p w:rsidR="00F57AB6" w:rsidRDefault="00F57AB6">
      <w:pPr>
        <w:rPr>
          <w:b/>
          <w:bCs/>
        </w:rPr>
      </w:pPr>
    </w:p>
    <w:p w:rsidR="00F57AB6" w:rsidRDefault="00F57AB6">
      <w:pPr>
        <w:rPr>
          <w:b/>
          <w:bCs/>
        </w:rPr>
      </w:pPr>
      <w:r>
        <w:rPr>
          <w:b/>
          <w:bCs/>
        </w:rPr>
        <w:t>Часть 3</w:t>
      </w:r>
    </w:p>
    <w:p w:rsidR="00F57AB6" w:rsidRDefault="00F57AB6">
      <w:pPr>
        <w:rPr>
          <w:b/>
          <w:bCs/>
        </w:rPr>
      </w:pPr>
    </w:p>
    <w:p w:rsidR="00F57AB6" w:rsidRDefault="00F57AB6">
      <w:pPr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p w:rsidR="00F57AB6" w:rsidRDefault="00F57AB6">
      <w:pPr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before="120" w:line="274" w:lineRule="exact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Могут быть выделены следующие смысловые части:</w:t>
            </w:r>
          </w:p>
          <w:p w:rsidR="00F57AB6" w:rsidRDefault="00F57AB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8"/>
              </w:tabs>
              <w:autoSpaceDE w:val="0"/>
              <w:spacing w:line="274" w:lineRule="exact"/>
              <w:ind w:left="307" w:hanging="307"/>
              <w:rPr>
                <w:color w:val="000000"/>
              </w:rPr>
            </w:pPr>
            <w:r>
              <w:rPr>
                <w:color w:val="000000"/>
              </w:rPr>
              <w:t>взаимодействие культуры и духовного производства;</w:t>
            </w:r>
          </w:p>
          <w:p w:rsidR="00F57AB6" w:rsidRDefault="00F57AB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8"/>
              </w:tabs>
              <w:autoSpaceDE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сохранение и распространение достижений культуры.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82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  Возможны иные формулировки пунктов плана, не иска</w:t>
            </w:r>
            <w:r>
              <w:rPr>
                <w:color w:val="000000"/>
                <w:spacing w:val="-1"/>
              </w:rPr>
              <w:softHyphen/>
              <w:t>жающие сути основной идеи фрагмента, и выделение допол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нительных смысловых блоков.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Выделены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lastRenderedPageBreak/>
              <w:t>Выделена одна смысловая часть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rPr>
          <w:b/>
          <w:bCs/>
        </w:rPr>
      </w:pPr>
    </w:p>
    <w:p w:rsidR="00F57AB6" w:rsidRDefault="00F57AB6">
      <w:pPr>
        <w:shd w:val="clear" w:color="auto" w:fill="FFFFFF"/>
        <w:spacing w:before="5" w:line="274" w:lineRule="exact"/>
        <w:ind w:right="77"/>
        <w:jc w:val="both"/>
      </w:pPr>
    </w:p>
    <w:p w:rsidR="00F57AB6" w:rsidRDefault="00F57AB6">
      <w:pPr>
        <w:shd w:val="clear" w:color="auto" w:fill="FFFFFF"/>
        <w:spacing w:before="5" w:line="274" w:lineRule="exact"/>
        <w:ind w:right="77"/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.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:rsidR="00F57AB6" w:rsidRDefault="00F57AB6">
      <w:pPr>
        <w:shd w:val="clear" w:color="auto" w:fill="FFFFFF"/>
        <w:spacing w:before="5" w:line="274" w:lineRule="exact"/>
        <w:ind w:left="10" w:right="77" w:firstLine="293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before="5" w:line="274" w:lineRule="exact"/>
              <w:ind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правильном ответе должны быть названы следующие функции культуры в обществе:</w:t>
            </w:r>
          </w:p>
          <w:p w:rsidR="00F57AB6" w:rsidRDefault="00F57A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autoSpaceDE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она формирует духовный мир общества и человека;</w:t>
            </w:r>
          </w:p>
          <w:p w:rsidR="00F57AB6" w:rsidRDefault="00F57A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autoSpaceDE w:val="0"/>
              <w:spacing w:before="5" w:line="269" w:lineRule="exact"/>
              <w:ind w:left="10" w:hanging="10"/>
              <w:rPr>
                <w:color w:val="000000"/>
              </w:rPr>
            </w:pPr>
            <w:r>
              <w:rPr>
                <w:color w:val="000000"/>
                <w:spacing w:val="1"/>
              </w:rPr>
              <w:t>обеспечивает общество системой знаний и ориентации,</w:t>
            </w:r>
            <w:r>
              <w:rPr>
                <w:color w:val="000000"/>
                <w:spacing w:val="1"/>
              </w:rPr>
              <w:br/>
            </w:r>
            <w:r>
              <w:rPr>
                <w:color w:val="000000"/>
              </w:rPr>
              <w:t>необходимых для осуществления всех видов деятельности.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Названы две функции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Названа одна функция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Функции культуры в обществе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shd w:val="clear" w:color="auto" w:fill="FFFFFF"/>
        <w:spacing w:before="5" w:line="274" w:lineRule="exact"/>
        <w:ind w:left="10" w:right="77" w:firstLine="293"/>
        <w:jc w:val="both"/>
        <w:rPr>
          <w:b/>
          <w:bCs/>
        </w:rPr>
      </w:pPr>
    </w:p>
    <w:p w:rsidR="00F57AB6" w:rsidRDefault="00F57AB6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p w:rsidR="00F57AB6" w:rsidRDefault="00F57AB6">
      <w:pPr>
        <w:jc w:val="both"/>
        <w:rPr>
          <w:color w:val="000000"/>
        </w:rPr>
      </w:pPr>
      <w:r>
        <w:rPr>
          <w:b/>
          <w:bCs/>
        </w:rPr>
        <w:t>С3.</w:t>
      </w:r>
      <w:r>
        <w:rPr>
          <w:color w:val="000000"/>
        </w:rPr>
        <w:t xml:space="preserve"> Какие три составляющие духовного производства на</w:t>
      </w:r>
      <w:r>
        <w:rPr>
          <w:color w:val="000000"/>
        </w:rPr>
        <w:softHyphen/>
        <w:t>званы в тексте?</w:t>
      </w:r>
    </w:p>
    <w:p w:rsidR="00F57AB6" w:rsidRDefault="00F57AB6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line="274" w:lineRule="exact"/>
              <w:ind w:right="7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   В правильном ответе должны быть отмечены следующие </w:t>
            </w:r>
            <w:r>
              <w:rPr>
                <w:color w:val="000000"/>
                <w:spacing w:val="-1"/>
              </w:rPr>
              <w:t>составляющие:</w:t>
            </w:r>
          </w:p>
          <w:p w:rsidR="00F57AB6" w:rsidRDefault="00F57AB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9"/>
              </w:tabs>
              <w:autoSpaceDE w:val="0"/>
              <w:spacing w:line="274" w:lineRule="exact"/>
              <w:ind w:left="278" w:hanging="278"/>
              <w:rPr>
                <w:color w:val="000000"/>
              </w:rPr>
            </w:pPr>
            <w:r>
              <w:rPr>
                <w:color w:val="000000"/>
              </w:rPr>
              <w:t>материальные элементы;</w:t>
            </w:r>
          </w:p>
          <w:p w:rsidR="00F57AB6" w:rsidRDefault="00F57AB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9"/>
              </w:tabs>
              <w:autoSpaceDE w:val="0"/>
              <w:spacing w:line="274" w:lineRule="exact"/>
              <w:ind w:left="278" w:hanging="27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кадры специалистов;</w:t>
            </w:r>
          </w:p>
          <w:p w:rsidR="00F57AB6" w:rsidRDefault="00F57AB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9"/>
              </w:tabs>
              <w:autoSpaceDE w:val="0"/>
              <w:spacing w:line="274" w:lineRule="exact"/>
              <w:ind w:left="278" w:hanging="278"/>
              <w:rPr>
                <w:color w:val="000000"/>
              </w:rPr>
            </w:pPr>
            <w:r>
              <w:rPr>
                <w:color w:val="000000"/>
              </w:rPr>
              <w:t>социальные институты.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Названы три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Названы две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Названа одна составляющая духовного производства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p w:rsidR="00F57AB6" w:rsidRDefault="00F57AB6"/>
    <w:p w:rsidR="00F57AB6" w:rsidRDefault="00F57AB6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color w:val="000000"/>
        </w:rPr>
        <w:t xml:space="preserve">. Проиллюстрируйте двумя примерами влияние средств </w:t>
      </w:r>
      <w:r>
        <w:rPr>
          <w:color w:val="000000"/>
          <w:spacing w:val="-2"/>
        </w:rPr>
        <w:t>массовой информации (СМИ) на распространение культурных</w:t>
      </w:r>
      <w:r>
        <w:t xml:space="preserve"> ценностей.</w:t>
      </w:r>
    </w:p>
    <w:p w:rsidR="00F57AB6" w:rsidRDefault="00F57AB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before="29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 xml:space="preserve">   В ответе приведены примеры:</w:t>
            </w:r>
          </w:p>
          <w:p w:rsidR="00F57AB6" w:rsidRDefault="00F57AB6">
            <w:pPr>
              <w:shd w:val="clear" w:color="auto" w:fill="FFFFFF"/>
              <w:tabs>
                <w:tab w:val="left" w:pos="432"/>
              </w:tabs>
              <w:spacing w:line="283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28"/>
              </w:rPr>
              <w:t xml:space="preserve">1)  </w:t>
            </w:r>
            <w:r>
              <w:rPr>
                <w:color w:val="000000"/>
                <w:spacing w:val="4"/>
              </w:rPr>
              <w:t xml:space="preserve">тематика, стиль и содержание транслируемых </w:t>
            </w:r>
            <w:proofErr w:type="gramStart"/>
            <w:r>
              <w:rPr>
                <w:color w:val="000000"/>
                <w:spacing w:val="4"/>
              </w:rPr>
              <w:t>теле-радиопе</w:t>
            </w:r>
            <w:r>
              <w:rPr>
                <w:color w:val="000000"/>
                <w:spacing w:val="2"/>
              </w:rPr>
              <w:t>редач</w:t>
            </w:r>
            <w:proofErr w:type="gramEnd"/>
            <w:r>
              <w:rPr>
                <w:color w:val="000000"/>
                <w:spacing w:val="2"/>
              </w:rPr>
              <w:t xml:space="preserve"> оказывают влияние на слушателей и зрителей, фо</w:t>
            </w:r>
            <w:r>
              <w:rPr>
                <w:color w:val="000000"/>
                <w:spacing w:val="-4"/>
              </w:rPr>
              <w:t>рмируют их вкус;</w:t>
            </w:r>
          </w:p>
          <w:p w:rsidR="00F57AB6" w:rsidRDefault="00F57AB6">
            <w:pPr>
              <w:shd w:val="clear" w:color="auto" w:fill="FFFFFF"/>
              <w:tabs>
                <w:tab w:val="left" w:pos="432"/>
              </w:tabs>
              <w:spacing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6"/>
              </w:rPr>
              <w:t>2)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 xml:space="preserve">с помощью телевидения зрители могут познакомиться с </w:t>
            </w:r>
            <w:r>
              <w:rPr>
                <w:color w:val="000000"/>
                <w:spacing w:val="3"/>
              </w:rPr>
              <w:t>произведениями искусства, которые находятся на боль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>шом отдалении от них (например, в других странах).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Приведены два примера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Приведён один пример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Примеры влияния СМИ на распространение культурных ценностей не приведены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/>
    <w:p w:rsidR="00F57AB6" w:rsidRDefault="00F57AB6"/>
    <w:p w:rsidR="00F57AB6" w:rsidRDefault="00F57AB6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lastRenderedPageBreak/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:rsidR="00F57AB6" w:rsidRDefault="00F57AB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line="278" w:lineRule="exact"/>
              <w:ind w:left="14" w:right="106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   В ответе должно быть указано, что государство Т. не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хранит высокого уровня всеобщей образованности своих граж</w:t>
            </w:r>
            <w:r>
              <w:rPr>
                <w:color w:val="000000"/>
              </w:rPr>
              <w:t>дан, поскольку образование станет доступным только со</w:t>
            </w:r>
            <w:r>
              <w:rPr>
                <w:color w:val="000000"/>
                <w:spacing w:val="-2"/>
              </w:rPr>
              <w:t>стоятельным слоям населения.</w:t>
            </w:r>
          </w:p>
          <w:p w:rsidR="00F57AB6" w:rsidRDefault="00F57AB6">
            <w:pPr>
              <w:shd w:val="clear" w:color="auto" w:fill="FFFFFF"/>
              <w:spacing w:line="264" w:lineRule="exact"/>
              <w:ind w:left="19" w:right="7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Приведено положение текста: «Распространение ценностей </w:t>
            </w:r>
            <w:r>
              <w:rPr>
                <w:color w:val="000000"/>
                <w:spacing w:val="1"/>
              </w:rPr>
              <w:t xml:space="preserve">культуры осуществляется, прежде всего, через общественную </w:t>
            </w:r>
            <w:r>
              <w:rPr>
                <w:color w:val="000000"/>
                <w:spacing w:val="-3"/>
              </w:rPr>
              <w:t>систему образования... От количества учебных заведений, качества</w:t>
            </w:r>
            <w:r>
              <w:rPr>
                <w:color w:val="000000"/>
                <w:spacing w:val="-2"/>
              </w:rPr>
              <w:t xml:space="preserve"> обучения, квалификации преподавательского состава, от </w:t>
            </w:r>
            <w:r>
              <w:rPr>
                <w:color w:val="000000"/>
                <w:spacing w:val="-1"/>
              </w:rPr>
              <w:t>доступности всех видов образования широким массам населе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ния во многом зависит уровень духовной жизни общества».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Приведен правильный ответ на вопрос 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Приведён правильный ответ на вопрос или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Ответ  на вопрос не приведен или приведен неверно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shd w:val="clear" w:color="auto" w:fill="FFFFFF"/>
        <w:tabs>
          <w:tab w:val="left" w:pos="10440"/>
        </w:tabs>
        <w:spacing w:before="106" w:line="269" w:lineRule="exact"/>
        <w:jc w:val="both"/>
      </w:pPr>
    </w:p>
    <w:p w:rsidR="00F57AB6" w:rsidRDefault="00F57AB6">
      <w:pPr>
        <w:shd w:val="clear" w:color="auto" w:fill="FFFFFF"/>
        <w:tabs>
          <w:tab w:val="left" w:pos="10440"/>
        </w:tabs>
        <w:spacing w:before="106" w:line="269" w:lineRule="exact"/>
        <w:jc w:val="both"/>
        <w:rPr>
          <w:color w:val="000000"/>
          <w:spacing w:val="-4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p w:rsidR="00F57AB6" w:rsidRDefault="00F57AB6">
      <w:pPr>
        <w:shd w:val="clear" w:color="auto" w:fill="FFFFFF"/>
        <w:spacing w:line="274" w:lineRule="exac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before="14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-4"/>
              </w:rPr>
              <w:t>Правильный ответ должен содержать следующие элементы:</w:t>
            </w:r>
          </w:p>
          <w:p w:rsidR="00F57AB6" w:rsidRDefault="00F57A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5"/>
              </w:tabs>
              <w:autoSpaceDE w:val="0"/>
              <w:ind w:left="180" w:hanging="18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выражено мнение учащегося;</w:t>
            </w:r>
          </w:p>
          <w:p w:rsidR="00F57AB6" w:rsidRDefault="00F57A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5"/>
              </w:tabs>
              <w:autoSpaceDE w:val="0"/>
              <w:spacing w:before="48"/>
              <w:ind w:left="180" w:hanging="1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приведены два аргумента (объяснения), например:</w:t>
            </w:r>
          </w:p>
          <w:p w:rsidR="00F57AB6" w:rsidRDefault="00F57AB6">
            <w:pPr>
              <w:shd w:val="clear" w:color="auto" w:fill="FFFFFF"/>
              <w:spacing w:before="48" w:line="216" w:lineRule="exact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3"/>
              </w:rPr>
              <w:t xml:space="preserve">   в случае согласия с авторской точкой зрения может быть, </w:t>
            </w:r>
            <w:r>
              <w:rPr>
                <w:color w:val="000000"/>
                <w:spacing w:val="-2"/>
              </w:rPr>
              <w:t>указано, что</w:t>
            </w:r>
          </w:p>
          <w:p w:rsidR="00F57AB6" w:rsidRDefault="00F57AB6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67" w:line="254" w:lineRule="exact"/>
              <w:ind w:left="10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необходимо стремиться продемонстрировать достиже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3"/>
              </w:rPr>
              <w:t xml:space="preserve">ния культуры максимальному количеству людей, чтобы они </w:t>
            </w:r>
            <w:r>
              <w:rPr>
                <w:color w:val="000000"/>
                <w:spacing w:val="-1"/>
              </w:rPr>
              <w:t>имели представление о них. А для этого следует репродуциро</w:t>
            </w:r>
            <w:r>
              <w:rPr>
                <w:color w:val="000000"/>
                <w:spacing w:val="-1"/>
              </w:rPr>
              <w:softHyphen/>
              <w:t>вать произведения искусства;</w:t>
            </w:r>
          </w:p>
          <w:p w:rsidR="00F57AB6" w:rsidRDefault="00F57AB6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53" w:line="245" w:lineRule="exact"/>
              <w:ind w:left="106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- произведения искусства, как правило, созданы давно и </w:t>
            </w:r>
            <w:r>
              <w:rPr>
                <w:color w:val="000000"/>
                <w:spacing w:val="2"/>
              </w:rPr>
              <w:t>разрушаются с течением времени. Поэтому их следует целе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>направленно сохранять;</w:t>
            </w:r>
          </w:p>
          <w:p w:rsidR="00F57AB6" w:rsidRDefault="00F57AB6">
            <w:pPr>
              <w:shd w:val="clear" w:color="auto" w:fill="FFFFFF"/>
              <w:spacing w:before="82" w:line="216" w:lineRule="exact"/>
              <w:ind w:left="130" w:right="19" w:firstLine="298"/>
              <w:jc w:val="both"/>
              <w:rPr>
                <w:color w:val="000000"/>
                <w:spacing w:val="-1"/>
                <w:u w:val="single"/>
              </w:rPr>
            </w:pPr>
          </w:p>
          <w:p w:rsidR="00F57AB6" w:rsidRDefault="00F57AB6">
            <w:pPr>
              <w:shd w:val="clear" w:color="auto" w:fill="FFFFFF"/>
              <w:spacing w:before="82" w:line="216" w:lineRule="exact"/>
              <w:ind w:righ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в случае несогласия с авторской точкой зрения может быть указано, что</w:t>
            </w:r>
          </w:p>
          <w:p w:rsidR="00F57AB6" w:rsidRDefault="00F57AB6">
            <w:pPr>
              <w:shd w:val="clear" w:color="auto" w:fill="FFFFFF"/>
              <w:tabs>
                <w:tab w:val="left" w:pos="696"/>
              </w:tabs>
              <w:spacing w:before="82" w:line="245" w:lineRule="exact"/>
              <w:ind w:left="106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при создании репродукции не передаются настроение и </w:t>
            </w:r>
            <w:r>
              <w:rPr>
                <w:color w:val="000000"/>
                <w:spacing w:val="1"/>
              </w:rPr>
              <w:t>эмоции автора произведения, а только внешний вид произве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дения искусства, то есть не происходит полного ознакомления </w:t>
            </w:r>
            <w:r>
              <w:rPr>
                <w:color w:val="000000"/>
                <w:spacing w:val="-2"/>
              </w:rPr>
              <w:t>с ним;</w:t>
            </w:r>
          </w:p>
          <w:p w:rsidR="00F57AB6" w:rsidRDefault="00F57AB6">
            <w:pPr>
              <w:shd w:val="clear" w:color="auto" w:fill="FFFFFF"/>
              <w:spacing w:before="72" w:line="250" w:lineRule="exact"/>
              <w:ind w:left="7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- в процессе сохранения произведения искусства, его кон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сервации или реставрации нередко получается новое произве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дение, несущее отпечаток личности реставратора, а не автора. </w:t>
            </w:r>
          </w:p>
          <w:p w:rsidR="00F57AB6" w:rsidRDefault="00F57AB6">
            <w:pPr>
              <w:shd w:val="clear" w:color="auto" w:fill="FFFFFF"/>
              <w:spacing w:before="72" w:line="250" w:lineRule="exact"/>
              <w:ind w:left="7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   </w:t>
            </w:r>
            <w:r>
              <w:rPr>
                <w:color w:val="000000"/>
                <w:spacing w:val="4"/>
              </w:rPr>
              <w:t xml:space="preserve">Могут быть приведены другие аргументы (объяснения) и </w:t>
            </w:r>
            <w:r>
              <w:rPr>
                <w:color w:val="000000"/>
                <w:spacing w:val="-3"/>
              </w:rPr>
              <w:t>примеры.</w:t>
            </w:r>
          </w:p>
          <w:p w:rsidR="00F57AB6" w:rsidRDefault="00F57AB6">
            <w:pPr>
              <w:shd w:val="clear" w:color="auto" w:fill="FFFFFF"/>
              <w:spacing w:line="264" w:lineRule="exact"/>
              <w:ind w:left="19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3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proofErr w:type="gramStart"/>
            <w:r>
              <w:t>Приведено мнение обучающегося и один аргумент для его подтверждения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proofErr w:type="gramStart"/>
            <w:r>
              <w:t xml:space="preserve">Приведено мнение обучающего, но без аргументов для его подтверждения 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 xml:space="preserve">Мнение </w:t>
            </w:r>
            <w:proofErr w:type="gramStart"/>
            <w:r>
              <w:t>обучающегося</w:t>
            </w:r>
            <w:proofErr w:type="gramEnd"/>
            <w:r>
              <w:t xml:space="preserve">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F57AB6" w:rsidRDefault="00F57AB6"/>
    <w:p w:rsidR="00F57AB6" w:rsidRDefault="00F57AB6"/>
    <w:p w:rsidR="00F57AB6" w:rsidRDefault="00F57AB6">
      <w:pPr>
        <w:ind w:left="-360" w:firstLine="360"/>
        <w:jc w:val="right"/>
        <w:rPr>
          <w:b/>
          <w:bCs/>
        </w:rPr>
      </w:pPr>
      <w:r>
        <w:rPr>
          <w:b/>
          <w:bCs/>
        </w:rPr>
        <w:t>2 вариант</w:t>
      </w: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:rsidR="00F57AB6" w:rsidRDefault="00F57AB6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:rsidR="00F57AB6" w:rsidRDefault="00F57AB6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:rsidR="00F57AB6" w:rsidRDefault="00F57AB6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F57AB6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</w:p>
          <w:p w:rsidR="00F57AB6" w:rsidRDefault="00F57AB6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А20) обведите кружком номер правильного ответа в контрольной работе.</w:t>
            </w:r>
          </w:p>
          <w:p w:rsidR="00F57AB6" w:rsidRDefault="00F57AB6">
            <w:pPr>
              <w:rPr>
                <w:b/>
                <w:bCs/>
              </w:rPr>
            </w:pPr>
          </w:p>
        </w:tc>
      </w:tr>
    </w:tbl>
    <w:p w:rsidR="00F57AB6" w:rsidRDefault="00F57AB6"/>
    <w:p w:rsidR="00F57AB6" w:rsidRDefault="00F57AB6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t>. В узком смысле слова под обществом надо понимать</w:t>
      </w:r>
    </w:p>
    <w:p w:rsidR="00F57AB6" w:rsidRDefault="00F57AB6">
      <w:r>
        <w:t>1) политическую организацию данной страны</w:t>
      </w:r>
    </w:p>
    <w:p w:rsidR="00F57AB6" w:rsidRDefault="00F57AB6">
      <w:r>
        <w:t>2) социальную организацию данной страны</w:t>
      </w:r>
    </w:p>
    <w:p w:rsidR="00F57AB6" w:rsidRDefault="00F57AB6">
      <w:r>
        <w:t>3) танцевальный коллектив</w:t>
      </w:r>
    </w:p>
    <w:p w:rsidR="00F57AB6" w:rsidRDefault="00F57AB6">
      <w:r>
        <w:t>4) часть материального мира</w:t>
      </w:r>
    </w:p>
    <w:p w:rsidR="00F57AB6" w:rsidRDefault="00F57AB6"/>
    <w:p w:rsidR="00F57AB6" w:rsidRDefault="00F57AB6"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В широком смысле под обществом надо понимать</w:t>
      </w:r>
    </w:p>
    <w:p w:rsidR="00F57AB6" w:rsidRDefault="00F57AB6">
      <w:r>
        <w:t>1) всё человечество</w:t>
      </w:r>
    </w:p>
    <w:p w:rsidR="00F57AB6" w:rsidRDefault="00F57AB6">
      <w:r>
        <w:t>2) рабовладельческое общество</w:t>
      </w:r>
    </w:p>
    <w:p w:rsidR="00F57AB6" w:rsidRDefault="00F57AB6">
      <w:r>
        <w:t>3) спортивный коллектив</w:t>
      </w:r>
    </w:p>
    <w:p w:rsidR="00F57AB6" w:rsidRDefault="00F57AB6">
      <w:r>
        <w:t>4) население страны</w:t>
      </w:r>
    </w:p>
    <w:p w:rsidR="00F57AB6" w:rsidRDefault="00F57AB6"/>
    <w:p w:rsidR="00F57AB6" w:rsidRDefault="00F57AB6">
      <w:r>
        <w:rPr>
          <w:b/>
        </w:rPr>
        <w:t>А3.</w:t>
      </w:r>
      <w:r>
        <w:t xml:space="preserve"> Верны ли следующие суждения об обществе?</w:t>
      </w:r>
    </w:p>
    <w:p w:rsidR="00F57AB6" w:rsidRDefault="00F57AB6">
      <w:r>
        <w:t>А. Общество – это группа людей, объединившихся для выполнения какого – либо действия.</w:t>
      </w:r>
    </w:p>
    <w:p w:rsidR="00F57AB6" w:rsidRDefault="00F57AB6">
      <w:r>
        <w:t>Б. Общество – это конкретный этап в историческом развитии народа.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Человека от животного отличает</w:t>
      </w:r>
    </w:p>
    <w:p w:rsidR="00F57AB6" w:rsidRDefault="00F57AB6">
      <w:r>
        <w:t>1) наличие инстинктов</w:t>
      </w:r>
    </w:p>
    <w:p w:rsidR="00F57AB6" w:rsidRDefault="00F57AB6">
      <w:r>
        <w:t>2) наличие сознания</w:t>
      </w:r>
    </w:p>
    <w:p w:rsidR="00F57AB6" w:rsidRDefault="00F57AB6">
      <w:r>
        <w:t>3) способность к воспроизводству</w:t>
      </w:r>
    </w:p>
    <w:p w:rsidR="00F57AB6" w:rsidRDefault="00F57AB6">
      <w:r>
        <w:t>4) приспособляемость к окружающим условиям</w:t>
      </w:r>
    </w:p>
    <w:p w:rsidR="00F57AB6" w:rsidRDefault="00F57AB6"/>
    <w:p w:rsidR="00F57AB6" w:rsidRDefault="00F57AB6">
      <w:r>
        <w:rPr>
          <w:b/>
        </w:rPr>
        <w:t>А5.</w:t>
      </w:r>
      <w:r>
        <w:t xml:space="preserve"> Что свойственно и человеку и животному?</w:t>
      </w:r>
    </w:p>
    <w:p w:rsidR="00F57AB6" w:rsidRDefault="00F57AB6">
      <w:r>
        <w:t>1) наличие инстинктов и рефлексов</w:t>
      </w:r>
    </w:p>
    <w:p w:rsidR="00F57AB6" w:rsidRDefault="00F57AB6">
      <w:r>
        <w:t>2) целенаправленная деятельность</w:t>
      </w:r>
    </w:p>
    <w:p w:rsidR="00F57AB6" w:rsidRDefault="00F57AB6">
      <w:r>
        <w:t>3) наличие членораздельной речи</w:t>
      </w:r>
    </w:p>
    <w:p w:rsidR="00F57AB6" w:rsidRDefault="00F57AB6">
      <w:r>
        <w:t>4) способность к коллективной деятельности</w:t>
      </w:r>
    </w:p>
    <w:p w:rsidR="00F57AB6" w:rsidRDefault="00F57AB6"/>
    <w:p w:rsidR="00F57AB6" w:rsidRDefault="00F57AB6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.</w:t>
      </w:r>
      <w:r>
        <w:t xml:space="preserve"> Верны ли следующие суждения о природе?</w:t>
      </w:r>
    </w:p>
    <w:p w:rsidR="00F57AB6" w:rsidRDefault="00F57AB6">
      <w:r>
        <w:t>А. Природная среда не оказывает абсолютно никакого влияния на человеческое общество.</w:t>
      </w:r>
    </w:p>
    <w:p w:rsidR="00F57AB6" w:rsidRDefault="00F57AB6">
      <w:r>
        <w:t>Б. Природа оказывает как положительное, так и отрицательное воздействие на развитие общества.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</w:t>
      </w:r>
      <w:r>
        <w:t>Что из перечисленного относится к экономической сфере общества?</w:t>
      </w:r>
    </w:p>
    <w:p w:rsidR="00F57AB6" w:rsidRDefault="00F57AB6">
      <w:r>
        <w:t xml:space="preserve">1) </w:t>
      </w:r>
      <w:proofErr w:type="gramStart"/>
      <w:r>
        <w:t>предвыборная компания</w:t>
      </w:r>
      <w:proofErr w:type="gramEnd"/>
    </w:p>
    <w:p w:rsidR="00F57AB6" w:rsidRDefault="00F57AB6">
      <w:r>
        <w:t>2) создание произведений искусства</w:t>
      </w:r>
    </w:p>
    <w:p w:rsidR="00F57AB6" w:rsidRDefault="00F57AB6">
      <w:r>
        <w:t>3) научное открытие</w:t>
      </w:r>
    </w:p>
    <w:p w:rsidR="00F57AB6" w:rsidRDefault="00F57AB6">
      <w:r>
        <w:lastRenderedPageBreak/>
        <w:t>4) создание материальных благ</w:t>
      </w:r>
    </w:p>
    <w:p w:rsidR="00F57AB6" w:rsidRDefault="00F57AB6">
      <w:r>
        <w:rPr>
          <w:b/>
        </w:rPr>
        <w:t>А8.</w:t>
      </w:r>
      <w:r>
        <w:t xml:space="preserve"> К политической сфере общества относятся отношения </w:t>
      </w:r>
      <w:proofErr w:type="gramStart"/>
      <w:r>
        <w:t>между</w:t>
      </w:r>
      <w:proofErr w:type="gramEnd"/>
    </w:p>
    <w:p w:rsidR="00F57AB6" w:rsidRDefault="00F57AB6">
      <w:r>
        <w:t>1) инспектором ГИБДД и водителем</w:t>
      </w:r>
    </w:p>
    <w:p w:rsidR="00F57AB6" w:rsidRDefault="00F57AB6">
      <w:r>
        <w:t>2) кандидатом в депутаты и его избирателями</w:t>
      </w:r>
    </w:p>
    <w:p w:rsidR="00F57AB6" w:rsidRDefault="00F57AB6">
      <w:r>
        <w:t>3) тренером и его командой</w:t>
      </w:r>
    </w:p>
    <w:p w:rsidR="00F57AB6" w:rsidRDefault="00F57AB6">
      <w:r>
        <w:t>4) продавцом и покупателем в магазине</w:t>
      </w:r>
    </w:p>
    <w:p w:rsidR="00F57AB6" w:rsidRDefault="00F57AB6"/>
    <w:p w:rsidR="00F57AB6" w:rsidRDefault="00F57AB6"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t>. Верны ли следующие суждения о сферах общественной жизни?</w:t>
      </w:r>
    </w:p>
    <w:p w:rsidR="00F57AB6" w:rsidRDefault="00F57AB6">
      <w:pPr>
        <w:jc w:val="both"/>
      </w:pPr>
      <w:r>
        <w:t>А. Политическая сфера включает в себя отношения между людьми по вопросам воспитания подрастающего поколения.</w:t>
      </w:r>
    </w:p>
    <w:p w:rsidR="00F57AB6" w:rsidRDefault="00F57AB6">
      <w:pPr>
        <w:jc w:val="both"/>
      </w:pPr>
      <w:r>
        <w:t>Б. Экономическая сфера включает производство, потребление, распределение материальных и духовных ценностей.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pPr>
        <w:jc w:val="both"/>
      </w:pPr>
      <w:r>
        <w:rPr>
          <w:b/>
        </w:rPr>
        <w:t>А10.</w:t>
      </w:r>
      <w:r>
        <w:t xml:space="preserve"> 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</w:p>
    <w:p w:rsidR="00F57AB6" w:rsidRDefault="00F57AB6">
      <w:pPr>
        <w:jc w:val="both"/>
      </w:pPr>
      <w:r>
        <w:t>1) традиционному</w:t>
      </w:r>
    </w:p>
    <w:p w:rsidR="00F57AB6" w:rsidRDefault="00F57AB6">
      <w:pPr>
        <w:jc w:val="both"/>
      </w:pPr>
      <w:r>
        <w:t>2) индустриальному</w:t>
      </w:r>
    </w:p>
    <w:p w:rsidR="00F57AB6" w:rsidRDefault="00F57AB6">
      <w:pPr>
        <w:jc w:val="both"/>
      </w:pPr>
      <w:r>
        <w:t>3) постиндустриальному</w:t>
      </w:r>
    </w:p>
    <w:p w:rsidR="00F57AB6" w:rsidRDefault="00F57AB6">
      <w:pPr>
        <w:jc w:val="both"/>
      </w:pPr>
      <w:r>
        <w:t>4) информационному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 xml:space="preserve">А11. </w:t>
      </w:r>
      <w:r>
        <w:t>Верны ли суждения о типах общества?</w:t>
      </w:r>
    </w:p>
    <w:p w:rsidR="00F57AB6" w:rsidRDefault="00F57AB6">
      <w:pPr>
        <w:jc w:val="both"/>
      </w:pPr>
      <w:r>
        <w:t>А. Основным сектором экономики в традиционном обществе является сельское хозяйство.</w:t>
      </w:r>
    </w:p>
    <w:p w:rsidR="00F57AB6" w:rsidRDefault="00F57AB6">
      <w:pPr>
        <w:jc w:val="both"/>
      </w:pPr>
      <w:r>
        <w:t>Б. При переходе к индустриальному обществу значительно возрастает роль научных знаний.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r>
        <w:rPr>
          <w:b/>
        </w:rPr>
        <w:t>А12.</w:t>
      </w:r>
      <w:r>
        <w:t xml:space="preserve"> Какая тенденция является основой в развитии современного общества?</w:t>
      </w:r>
    </w:p>
    <w:p w:rsidR="00F57AB6" w:rsidRDefault="00F57AB6">
      <w:r>
        <w:t>1) индустриализация</w:t>
      </w:r>
    </w:p>
    <w:p w:rsidR="00F57AB6" w:rsidRDefault="00F57AB6">
      <w:r>
        <w:t>2) деградация</w:t>
      </w:r>
    </w:p>
    <w:p w:rsidR="00F57AB6" w:rsidRDefault="00F57AB6">
      <w:r>
        <w:t>3) милитаризация</w:t>
      </w:r>
    </w:p>
    <w:p w:rsidR="00F57AB6" w:rsidRDefault="00F57AB6">
      <w:r>
        <w:t>4) глобализация</w:t>
      </w:r>
    </w:p>
    <w:p w:rsidR="00F57AB6" w:rsidRDefault="00F57AB6"/>
    <w:p w:rsidR="00F57AB6" w:rsidRDefault="00F57AB6">
      <w:r>
        <w:rPr>
          <w:b/>
        </w:rPr>
        <w:t>А13.</w:t>
      </w:r>
      <w:r>
        <w:t xml:space="preserve"> Что из перечисленного относится к глобальным проблемам современности?</w:t>
      </w:r>
    </w:p>
    <w:p w:rsidR="00F57AB6" w:rsidRDefault="00F57AB6">
      <w:r>
        <w:t>1) повышение роли образования в жизни человека</w:t>
      </w:r>
    </w:p>
    <w:p w:rsidR="00F57AB6" w:rsidRDefault="00F57AB6">
      <w:r>
        <w:t>2) усовершенствование технологии</w:t>
      </w:r>
    </w:p>
    <w:p w:rsidR="00F57AB6" w:rsidRDefault="00F57AB6">
      <w:r>
        <w:t>3) увеличение продолжительности жизни человека</w:t>
      </w:r>
    </w:p>
    <w:p w:rsidR="00F57AB6" w:rsidRDefault="00F57AB6">
      <w:r>
        <w:t>4) распространение алкоголизма и наркомании</w:t>
      </w:r>
    </w:p>
    <w:p w:rsidR="00F57AB6" w:rsidRDefault="00F57AB6"/>
    <w:p w:rsidR="00F57AB6" w:rsidRDefault="00F57AB6">
      <w:pPr>
        <w:jc w:val="both"/>
      </w:pPr>
      <w:r>
        <w:rPr>
          <w:b/>
        </w:rPr>
        <w:t>А14.</w:t>
      </w:r>
      <w:r>
        <w:t xml:space="preserve"> 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Машу как</w:t>
      </w:r>
    </w:p>
    <w:p w:rsidR="00F57AB6" w:rsidRDefault="00F57AB6">
      <w:pPr>
        <w:jc w:val="both"/>
      </w:pPr>
      <w:r>
        <w:t>1) индивида</w:t>
      </w:r>
    </w:p>
    <w:p w:rsidR="00F57AB6" w:rsidRDefault="00F57AB6">
      <w:pPr>
        <w:jc w:val="both"/>
      </w:pPr>
      <w:r>
        <w:t>2) индивидуальность</w:t>
      </w:r>
    </w:p>
    <w:p w:rsidR="00F57AB6" w:rsidRDefault="00F57AB6">
      <w:pPr>
        <w:jc w:val="both"/>
      </w:pPr>
      <w:r>
        <w:t>3) субъекта</w:t>
      </w:r>
    </w:p>
    <w:p w:rsidR="00F57AB6" w:rsidRDefault="00F57AB6">
      <w:pPr>
        <w:jc w:val="both"/>
      </w:pPr>
      <w:r>
        <w:t>4) личность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А15.</w:t>
      </w:r>
      <w:r>
        <w:t xml:space="preserve"> Истинным можно считать знание, которое</w:t>
      </w:r>
    </w:p>
    <w:p w:rsidR="00F57AB6" w:rsidRDefault="00F57AB6">
      <w:pPr>
        <w:jc w:val="both"/>
      </w:pPr>
      <w:r>
        <w:t>1) наиболее полно соответствует окружающему миру</w:t>
      </w:r>
    </w:p>
    <w:p w:rsidR="00F57AB6" w:rsidRDefault="00F57AB6">
      <w:pPr>
        <w:jc w:val="both"/>
      </w:pPr>
      <w:r>
        <w:t>2) является результатом научного эксперимента</w:t>
      </w:r>
    </w:p>
    <w:p w:rsidR="00F57AB6" w:rsidRDefault="00F57AB6">
      <w:pPr>
        <w:jc w:val="both"/>
      </w:pPr>
      <w:r>
        <w:t>3) требует доказательств</w:t>
      </w:r>
    </w:p>
    <w:p w:rsidR="00F57AB6" w:rsidRDefault="00F57AB6">
      <w:pPr>
        <w:jc w:val="both"/>
      </w:pPr>
      <w:r>
        <w:lastRenderedPageBreak/>
        <w:t>4) признано властями данного государства</w:t>
      </w:r>
    </w:p>
    <w:p w:rsidR="00F57AB6" w:rsidRDefault="00F57AB6">
      <w:pPr>
        <w:jc w:val="both"/>
      </w:pPr>
      <w:r>
        <w:rPr>
          <w:b/>
        </w:rPr>
        <w:t xml:space="preserve">А16. </w:t>
      </w:r>
      <w:r>
        <w:t>К объектам материальной культуры относятся</w:t>
      </w:r>
    </w:p>
    <w:p w:rsidR="00F57AB6" w:rsidRDefault="00F57AB6">
      <w:pPr>
        <w:jc w:val="both"/>
      </w:pPr>
      <w:r>
        <w:t>1) орудия труда</w:t>
      </w:r>
    </w:p>
    <w:p w:rsidR="00F57AB6" w:rsidRDefault="00F57AB6">
      <w:pPr>
        <w:jc w:val="both"/>
      </w:pPr>
      <w:r>
        <w:t>2) нормы поведения</w:t>
      </w:r>
    </w:p>
    <w:p w:rsidR="00F57AB6" w:rsidRDefault="00F57AB6">
      <w:pPr>
        <w:jc w:val="both"/>
      </w:pPr>
      <w:r>
        <w:t>3) церемонии</w:t>
      </w:r>
    </w:p>
    <w:p w:rsidR="00F57AB6" w:rsidRDefault="00F57AB6">
      <w:pPr>
        <w:jc w:val="both"/>
      </w:pPr>
      <w:r>
        <w:t>4) традиции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А 17.</w:t>
      </w:r>
      <w:r>
        <w:t xml:space="preserve"> Верны ли следующие суждения о массовой культуре?</w:t>
      </w:r>
    </w:p>
    <w:p w:rsidR="00F57AB6" w:rsidRDefault="00F57AB6">
      <w:pPr>
        <w:jc w:val="both"/>
      </w:pPr>
      <w:r>
        <w:t>А. Массовая культура выражает вкусы высокообразованных слоёв населения.</w:t>
      </w:r>
    </w:p>
    <w:p w:rsidR="00F57AB6" w:rsidRDefault="00F57AB6">
      <w:pPr>
        <w:jc w:val="both"/>
      </w:pPr>
      <w:r>
        <w:t>Б. Массовая культура доступна и понятна всем слоям населения, независимо от уровня образования.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pPr>
        <w:jc w:val="both"/>
      </w:pPr>
      <w:r>
        <w:rPr>
          <w:b/>
        </w:rPr>
        <w:t>А18.</w:t>
      </w:r>
      <w:r>
        <w:t xml:space="preserve"> Живописные полотна Пабло Пикассо трудны для восприятия неподготовленным человеком. Круг его почитателей – критики, искусствоведы, высокообразованные люди. К какой форме культуры можно отнести произведения Пабло Пикассо?</w:t>
      </w:r>
    </w:p>
    <w:p w:rsidR="00F57AB6" w:rsidRDefault="00F57AB6">
      <w:pPr>
        <w:jc w:val="both"/>
      </w:pPr>
      <w:r>
        <w:t>1) элитарной</w:t>
      </w:r>
    </w:p>
    <w:p w:rsidR="00F57AB6" w:rsidRDefault="00F57AB6">
      <w:pPr>
        <w:jc w:val="both"/>
      </w:pPr>
      <w:r>
        <w:t>2) народной</w:t>
      </w:r>
    </w:p>
    <w:p w:rsidR="00F57AB6" w:rsidRDefault="00F57AB6">
      <w:pPr>
        <w:jc w:val="both"/>
      </w:pPr>
      <w:r>
        <w:t>3) поп-культуре</w:t>
      </w:r>
    </w:p>
    <w:p w:rsidR="00F57AB6" w:rsidRDefault="00F57AB6">
      <w:pPr>
        <w:jc w:val="both"/>
      </w:pPr>
      <w:r>
        <w:t>4) массовой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А19.</w:t>
      </w:r>
      <w:r>
        <w:t xml:space="preserve"> Нормы морали в отличие от норм права</w:t>
      </w:r>
    </w:p>
    <w:p w:rsidR="00F57AB6" w:rsidRDefault="00F57AB6">
      <w:pPr>
        <w:jc w:val="both"/>
      </w:pPr>
      <w:r>
        <w:t>1) регулируются государством</w:t>
      </w:r>
    </w:p>
    <w:p w:rsidR="00F57AB6" w:rsidRDefault="00F57AB6">
      <w:pPr>
        <w:jc w:val="both"/>
      </w:pPr>
      <w:r>
        <w:t>2) касаются только определённой группы людей</w:t>
      </w:r>
    </w:p>
    <w:p w:rsidR="00F57AB6" w:rsidRDefault="00F57AB6">
      <w:pPr>
        <w:jc w:val="both"/>
      </w:pPr>
      <w:r>
        <w:t>3) регулируют поведение всех людей</w:t>
      </w:r>
    </w:p>
    <w:p w:rsidR="00F57AB6" w:rsidRDefault="00F57AB6">
      <w:pPr>
        <w:jc w:val="both"/>
      </w:pPr>
      <w:r>
        <w:t>4) изменяются в связи со сменой правительства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А20.</w:t>
      </w:r>
      <w:r>
        <w:t xml:space="preserve"> Верны ли следующие суждения о социальном статусе?</w:t>
      </w:r>
    </w:p>
    <w:p w:rsidR="00F57AB6" w:rsidRDefault="00F57AB6">
      <w:pPr>
        <w:jc w:val="both"/>
      </w:pPr>
      <w:r>
        <w:t>А. Социальный статус указывает место человека в обществе, а социальная роль – способ его поведения.</w:t>
      </w:r>
    </w:p>
    <w:p w:rsidR="00F57AB6" w:rsidRDefault="00F57AB6">
      <w:pPr>
        <w:jc w:val="both"/>
      </w:pPr>
      <w:r>
        <w:t>Б. Социальный статус человека может изменяться с течением времени.</w:t>
      </w:r>
    </w:p>
    <w:p w:rsidR="00F57AB6" w:rsidRDefault="00F57AB6">
      <w:pPr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pPr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pPr>
        <w:jc w:val="both"/>
      </w:pPr>
      <w:r>
        <w:t>3) верны оба суждения</w:t>
      </w:r>
    </w:p>
    <w:p w:rsidR="00F57AB6" w:rsidRDefault="00F57AB6">
      <w:pPr>
        <w:jc w:val="both"/>
      </w:pPr>
      <w:r>
        <w:t>4) оба суждения неверны</w:t>
      </w:r>
    </w:p>
    <w:p w:rsidR="00F57AB6" w:rsidRDefault="00F57AB6">
      <w:pPr>
        <w:jc w:val="both"/>
      </w:pPr>
    </w:p>
    <w:p w:rsidR="00F57AB6" w:rsidRDefault="00F57AB6">
      <w:pPr>
        <w:rPr>
          <w:b/>
        </w:rPr>
      </w:pPr>
      <w:r>
        <w:rPr>
          <w:b/>
        </w:rPr>
        <w:t>Часть 2.</w:t>
      </w:r>
    </w:p>
    <w:p w:rsidR="00F57AB6" w:rsidRDefault="00F57AB6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F57AB6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В5) ответ необходимо записать в месте, указанном в тексте задания</w:t>
            </w: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  <w:bCs/>
        </w:rPr>
        <w:t>В</w:t>
      </w:r>
      <w:proofErr w:type="gramStart"/>
      <w:r>
        <w:rPr>
          <w:b/>
          <w:bCs/>
        </w:rPr>
        <w:t>1</w:t>
      </w:r>
      <w:proofErr w:type="gramEnd"/>
      <w:r>
        <w:t xml:space="preserve">. В приведённом списке указаны черты сходства моральных и религиозных норм и отличия моральных норм </w:t>
      </w:r>
      <w:proofErr w:type="gramStart"/>
      <w:r>
        <w:t>от</w:t>
      </w:r>
      <w:proofErr w:type="gramEnd"/>
      <w:r>
        <w:t xml:space="preserve"> религиозных. Выберите и запишите в первую колонку таблицы порядковые номера черт сходства, а </w:t>
      </w:r>
      <w:proofErr w:type="gramStart"/>
      <w:r>
        <w:t>во вторю</w:t>
      </w:r>
      <w:proofErr w:type="gramEnd"/>
      <w:r>
        <w:t xml:space="preserve"> колонку – порядковые номера черт различия.</w:t>
      </w:r>
    </w:p>
    <w:p w:rsidR="00F57AB6" w:rsidRDefault="00F57AB6">
      <w:pPr>
        <w:jc w:val="both"/>
      </w:pPr>
      <w:r>
        <w:t>1) выполняют функцию регулятора поведения человека</w:t>
      </w:r>
    </w:p>
    <w:p w:rsidR="00F57AB6" w:rsidRDefault="00F57AB6">
      <w:pPr>
        <w:jc w:val="both"/>
      </w:pPr>
      <w:r>
        <w:t>2) возникли до появления государства</w:t>
      </w:r>
    </w:p>
    <w:p w:rsidR="00F57AB6" w:rsidRDefault="00F57AB6">
      <w:pPr>
        <w:jc w:val="both"/>
      </w:pPr>
      <w:r>
        <w:t xml:space="preserve">3) </w:t>
      </w:r>
      <w:proofErr w:type="gramStart"/>
      <w:r>
        <w:t>основаны</w:t>
      </w:r>
      <w:proofErr w:type="gramEnd"/>
      <w:r>
        <w:t xml:space="preserve"> на мнении людей о правильном поведении</w:t>
      </w:r>
    </w:p>
    <w:p w:rsidR="00F57AB6" w:rsidRDefault="00F57AB6">
      <w:pPr>
        <w:jc w:val="both"/>
      </w:pPr>
      <w:r>
        <w:t>4) регулируют поведение людей, разделяющих определённые верования</w:t>
      </w:r>
    </w:p>
    <w:p w:rsidR="00F57AB6" w:rsidRDefault="00F57AB6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702"/>
        <w:gridCol w:w="2636"/>
      </w:tblGrid>
      <w:tr w:rsidR="00F57AB6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отличия</w:t>
            </w:r>
          </w:p>
        </w:tc>
      </w:tr>
      <w:tr w:rsidR="00F57AB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:rsidR="00F57AB6" w:rsidRDefault="00F57AB6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СФЕРЫ ОБЩЕСТВЕННОЙ ЖИЗНИ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А) заполнение налоговой декларации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1) политическая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Б) выборы депутатов Государственной Думы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2) экономическая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В) создание политической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Г) введение налога на добавленную стоимость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  <w:r>
        <w:t xml:space="preserve">   Запишите в таблицу выбранные цифры.</w:t>
      </w:r>
    </w:p>
    <w:p w:rsidR="00F57AB6" w:rsidRDefault="00F57AB6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F57AB6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Г</w:t>
            </w:r>
          </w:p>
        </w:tc>
      </w:tr>
      <w:tr w:rsidR="00F57AB6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  <w:bCs/>
        </w:rPr>
        <w:t>В3.</w:t>
      </w:r>
      <w:r>
        <w:t xml:space="preserve"> В стране Н. был проведён социологические опросы. Им был задан вопрос: «Как вы оцениваете материальное положение вашей семьи»? Результаты опросов представлены в таблице.</w:t>
      </w:r>
    </w:p>
    <w:p w:rsidR="00F57AB6" w:rsidRDefault="00F57AB6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52"/>
        <w:gridCol w:w="3552"/>
        <w:gridCol w:w="3562"/>
      </w:tblGrid>
      <w:tr w:rsidR="00F57AB6">
        <w:trPr>
          <w:trHeight w:val="550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</w:p>
          <w:p w:rsidR="00F57AB6" w:rsidRDefault="00F57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  <w:p w:rsidR="00F57AB6" w:rsidRDefault="00F57AB6">
            <w:pPr>
              <w:jc w:val="center"/>
              <w:rPr>
                <w:b/>
                <w:bCs/>
              </w:rPr>
            </w:pPr>
          </w:p>
          <w:p w:rsidR="00F57AB6" w:rsidRDefault="00F57AB6">
            <w:pPr>
              <w:jc w:val="center"/>
              <w:rPr>
                <w:b/>
                <w:bCs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ГОЛОСОВ ОПРОШЕННЫХ</w:t>
            </w:r>
          </w:p>
          <w:p w:rsidR="00F57AB6" w:rsidRDefault="00F57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</w:tr>
      <w:tr w:rsidR="00F57AB6">
        <w:trPr>
          <w:trHeight w:val="550"/>
        </w:trPr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</w:tr>
      <w:tr w:rsidR="00F57AB6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Очень хорошее и хорошее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15</w:t>
            </w:r>
          </w:p>
        </w:tc>
      </w:tr>
      <w:tr w:rsidR="00F57AB6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Среднее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54</w:t>
            </w:r>
          </w:p>
        </w:tc>
      </w:tr>
      <w:tr w:rsidR="00F57AB6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Очень плохое и плохое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29</w:t>
            </w:r>
          </w:p>
        </w:tc>
      </w:tr>
      <w:tr w:rsidR="00F57AB6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</w:t>
            </w: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  <w:r>
        <w:t xml:space="preserve">   Проанализируйте данные таблицы.</w:t>
      </w:r>
    </w:p>
    <w:p w:rsidR="00F57AB6" w:rsidRDefault="00F57AB6">
      <w:pPr>
        <w:jc w:val="both"/>
      </w:pPr>
      <w:r>
        <w:t xml:space="preserve">   Найдите в приведённом списке выводы, которые можно сделать на основе данных таблицы, и впишите в строку ответа цифры, под которыми они указаны.</w:t>
      </w:r>
    </w:p>
    <w:p w:rsidR="00F57AB6" w:rsidRDefault="00F57AB6">
      <w:pPr>
        <w:jc w:val="both"/>
      </w:pPr>
      <w:r>
        <w:t>1) Сократилось количество граждан, считающих, что они живут очень хорошо.</w:t>
      </w:r>
    </w:p>
    <w:p w:rsidR="00F57AB6" w:rsidRDefault="00F57AB6">
      <w:pPr>
        <w:jc w:val="both"/>
      </w:pPr>
      <w:r>
        <w:t xml:space="preserve">2) Более половины опрошенных в 2007 году граждан считают своё материальное положение </w:t>
      </w:r>
      <w:proofErr w:type="gramStart"/>
      <w:r>
        <w:t>сред-ним</w:t>
      </w:r>
      <w:proofErr w:type="gramEnd"/>
      <w:r>
        <w:t>.</w:t>
      </w:r>
    </w:p>
    <w:p w:rsidR="00F57AB6" w:rsidRDefault="00F57AB6">
      <w:pPr>
        <w:jc w:val="both"/>
      </w:pPr>
      <w:r>
        <w:t>3) Абсолютное меньшинство опрошенных граждан считают своё материальное положение очень хорошим.</w:t>
      </w:r>
    </w:p>
    <w:p w:rsidR="00F57AB6" w:rsidRDefault="00F57AB6">
      <w:pPr>
        <w:jc w:val="both"/>
      </w:pPr>
      <w:r>
        <w:t>4) Увеличилось количество граждан, считающих своё материальное положение плохим.</w:t>
      </w:r>
    </w:p>
    <w:p w:rsidR="00F57AB6" w:rsidRDefault="00F57AB6">
      <w:pPr>
        <w:jc w:val="both"/>
      </w:pPr>
      <w:r>
        <w:t>5) Более 2/3 опрошенных граждан не считают своё материальное положение хорошим.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  <w:bCs/>
        </w:rPr>
        <w:t>В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Ниже приведён ряд характеристик. Все они, за исключением одной, относятся к характеристике аграрного общества. Найдите и выпишите номер характеристики, выпадающей из этого ряда.</w:t>
      </w:r>
    </w:p>
    <w:p w:rsidR="00F57AB6" w:rsidRDefault="00F57AB6">
      <w:pPr>
        <w:jc w:val="both"/>
        <w:rPr>
          <w:i/>
          <w:iCs/>
        </w:rPr>
      </w:pPr>
      <w:r>
        <w:rPr>
          <w:i/>
          <w:iCs/>
        </w:rPr>
        <w:t>1) развитое сельское хозяйство, 2) передача знаний от стариков к молодёжи, 3) строгое следование традициям, 4) большая роль религии, 5) активное развитие науки.</w:t>
      </w:r>
    </w:p>
    <w:p w:rsidR="00F57AB6" w:rsidRDefault="00F57AB6">
      <w:pPr>
        <w:jc w:val="both"/>
        <w:rPr>
          <w:i/>
          <w:iCs/>
        </w:rPr>
      </w:pPr>
    </w:p>
    <w:p w:rsidR="00F57AB6" w:rsidRDefault="00F57AB6">
      <w:pPr>
        <w:jc w:val="both"/>
      </w:pPr>
      <w:r>
        <w:rPr>
          <w:b/>
          <w:bCs/>
        </w:rPr>
        <w:t>В5.</w:t>
      </w:r>
      <w:r>
        <w:t xml:space="preserve"> Укажите правильную последовательность уровней образования от низших и простейших к более </w:t>
      </w:r>
      <w:proofErr w:type="gramStart"/>
      <w:r>
        <w:t>сложным</w:t>
      </w:r>
      <w:proofErr w:type="gramEnd"/>
      <w:r>
        <w:t>.</w:t>
      </w:r>
    </w:p>
    <w:p w:rsidR="00F57AB6" w:rsidRDefault="00F57AB6">
      <w:pPr>
        <w:jc w:val="both"/>
      </w:pPr>
      <w:r>
        <w:t>1) начальное общее образование</w:t>
      </w:r>
    </w:p>
    <w:p w:rsidR="00F57AB6" w:rsidRDefault="00F57AB6">
      <w:pPr>
        <w:jc w:val="both"/>
      </w:pPr>
      <w:r>
        <w:t>2) высшее образование</w:t>
      </w:r>
    </w:p>
    <w:p w:rsidR="00F57AB6" w:rsidRDefault="00F57AB6">
      <w:pPr>
        <w:jc w:val="both"/>
      </w:pPr>
      <w:r>
        <w:t>3) среднее общее образование</w:t>
      </w:r>
    </w:p>
    <w:p w:rsidR="00F57AB6" w:rsidRDefault="00F57AB6">
      <w:pPr>
        <w:jc w:val="both"/>
      </w:pPr>
      <w:r>
        <w:t>4) основное общее образование</w:t>
      </w:r>
    </w:p>
    <w:p w:rsidR="00F57AB6" w:rsidRDefault="00F57AB6">
      <w:pPr>
        <w:jc w:val="both"/>
      </w:pPr>
      <w:r>
        <w:t>5) дошкольное образование</w:t>
      </w:r>
    </w:p>
    <w:p w:rsidR="00F57AB6" w:rsidRDefault="00F57AB6">
      <w:pPr>
        <w:jc w:val="both"/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  <w:r>
        <w:rPr>
          <w:b/>
        </w:rPr>
        <w:t>Часть 3.</w:t>
      </w:r>
    </w:p>
    <w:p w:rsidR="00F57AB6" w:rsidRDefault="00F57AB6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F57AB6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С6) используйте отдельный подписанный лист. Запишите сначала номер задания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и т. д.), а затем ответ к нему</w:t>
            </w:r>
          </w:p>
        </w:tc>
      </w:tr>
    </w:tbl>
    <w:p w:rsidR="00F57AB6" w:rsidRDefault="00F57AB6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F57AB6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С6</w:t>
            </w: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>Религия и культура</w:t>
      </w:r>
    </w:p>
    <w:p w:rsidR="00F57AB6" w:rsidRDefault="00F57AB6">
      <w:pPr>
        <w:jc w:val="both"/>
      </w:pPr>
      <w:r>
        <w:t xml:space="preserve">   Каждая религия имеет свое мировоззрение, веру в то, что существуют боги, требующие от нас определенного поведе</w:t>
      </w:r>
      <w:r>
        <w:softHyphen/>
        <w:t>ния. Первоначально люди верили, будто боги хотят, чтобы им поклонялись. Религия - это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- плодов или жертвенных животных. Да</w:t>
      </w:r>
      <w:r>
        <w:softHyphen/>
        <w:t>ры приносились или как жертва в ознаменование уже полу</w:t>
      </w:r>
      <w:r>
        <w:softHyphen/>
        <w:t xml:space="preserve">ченного блага (например, рождение ребенка),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-  самоотречения, молитвы и добрых дел. </w:t>
      </w:r>
    </w:p>
    <w:p w:rsidR="00F57AB6" w:rsidRDefault="00F57AB6">
      <w:pPr>
        <w:jc w:val="both"/>
      </w:pPr>
      <w:r>
        <w:t xml:space="preserve">   Существует много обрядов, с помощью которых люди поклоняются Богу. С их помощью религиозные люди освящают определенные события в своей жизни или в жизни своего народа. Существуют как личные, так и общественные обряды. Примерами  религиозных обрядов являются  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и  смерть, сопровождаются религиозными обрядами, которые наполняют эти события смыслом и значимостью.</w:t>
      </w:r>
    </w:p>
    <w:p w:rsidR="00F57AB6" w:rsidRDefault="00F57AB6">
      <w:pPr>
        <w:jc w:val="both"/>
      </w:pPr>
      <w:r>
        <w:t xml:space="preserve">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Востока, индуизма для Индии и ислама для Ближнего Востока. Самая ранняя и порой самая великая литература в каждой культуре бы</w:t>
      </w:r>
      <w: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:rsidR="00F57AB6" w:rsidRPr="0000199B" w:rsidRDefault="00F57AB6">
      <w:pPr>
        <w:jc w:val="right"/>
      </w:pPr>
      <w:r>
        <w:rPr>
          <w:i/>
          <w:iCs/>
        </w:rPr>
        <w:t>По материалам сайта</w:t>
      </w:r>
      <w:r>
        <w:t xml:space="preserve"> . </w:t>
      </w:r>
      <w:r>
        <w:rPr>
          <w:lang w:val="en-US"/>
        </w:rPr>
        <w:t>Internet</w:t>
      </w:r>
      <w:r>
        <w:t>-</w:t>
      </w:r>
      <w:r>
        <w:rPr>
          <w:lang w:val="en-US"/>
        </w:rPr>
        <w:t>school</w:t>
      </w:r>
      <w:r>
        <w:t xml:space="preserve">. </w:t>
      </w:r>
      <w:r>
        <w:rPr>
          <w:lang w:val="en-US"/>
        </w:rPr>
        <w:t>ru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t>. Составьте план текста. Для этого выделите основные смысловые части текста и озаглавьте каждую из них.</w:t>
      </w:r>
    </w:p>
    <w:p w:rsidR="00F57AB6" w:rsidRPr="0000199B" w:rsidRDefault="00F57AB6">
      <w:pPr>
        <w:jc w:val="both"/>
      </w:pPr>
    </w:p>
    <w:p w:rsidR="00F57AB6" w:rsidRDefault="00F57AB6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названы  </w:t>
      </w:r>
      <w:r>
        <w:rPr>
          <w:color w:val="000000"/>
          <w:spacing w:val="-2"/>
        </w:rPr>
        <w:t>в тексте?</w:t>
      </w:r>
    </w:p>
    <w:p w:rsidR="00F57AB6" w:rsidRDefault="00F57AB6">
      <w:pPr>
        <w:ind w:hanging="14"/>
        <w:jc w:val="both"/>
      </w:pPr>
    </w:p>
    <w:p w:rsidR="00F57AB6" w:rsidRDefault="00F57AB6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p w:rsidR="00F57AB6" w:rsidRDefault="00F57AB6">
      <w:pPr>
        <w:ind w:hanging="14"/>
        <w:jc w:val="both"/>
      </w:pP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</w:pP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</w:pPr>
    </w:p>
    <w:p w:rsidR="00F57AB6" w:rsidRDefault="00F57AB6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lastRenderedPageBreak/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:rsidR="00F57AB6" w:rsidRDefault="00F57AB6">
      <w:pPr>
        <w:shd w:val="clear" w:color="auto" w:fill="FFFFFF"/>
        <w:spacing w:before="67" w:line="278" w:lineRule="exact"/>
        <w:ind w:left="29" w:hanging="14"/>
        <w:jc w:val="both"/>
      </w:pPr>
    </w:p>
    <w:p w:rsidR="00F57AB6" w:rsidRDefault="00F57AB6">
      <w:pPr>
        <w:shd w:val="clear" w:color="auto" w:fill="FFFFFF"/>
        <w:spacing w:before="67" w:line="278" w:lineRule="exact"/>
        <w:ind w:left="29" w:hanging="14"/>
        <w:jc w:val="both"/>
      </w:pPr>
    </w:p>
    <w:p w:rsidR="00F57AB6" w:rsidRDefault="00F57AB6">
      <w:pPr>
        <w:shd w:val="clear" w:color="auto" w:fill="FFFFFF"/>
        <w:spacing w:before="67" w:line="278" w:lineRule="exact"/>
        <w:ind w:left="29" w:hanging="14"/>
        <w:jc w:val="both"/>
      </w:pPr>
    </w:p>
    <w:p w:rsidR="00F57AB6" w:rsidRDefault="00F57AB6">
      <w:pPr>
        <w:shd w:val="clear" w:color="auto" w:fill="FFFFFF"/>
        <w:spacing w:before="67" w:line="278" w:lineRule="exact"/>
        <w:ind w:left="29" w:hanging="14"/>
        <w:jc w:val="both"/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center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</w:p>
    <w:p w:rsidR="00F57AB6" w:rsidRDefault="00F57AB6">
      <w:pPr>
        <w:autoSpaceDE w:val="0"/>
        <w:jc w:val="right"/>
        <w:rPr>
          <w:b/>
          <w:bCs/>
        </w:rPr>
      </w:pPr>
      <w:r>
        <w:rPr>
          <w:b/>
          <w:bCs/>
        </w:rPr>
        <w:t>2 вариант</w:t>
      </w: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 xml:space="preserve">Ответы на  задания итоговой контрольной работы </w:t>
      </w: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>по обществознанию</w:t>
      </w:r>
    </w:p>
    <w:p w:rsidR="00F57AB6" w:rsidRDefault="00F57AB6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:rsidR="00F57AB6" w:rsidRDefault="00F57AB6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tbl>
      <w:tblPr>
        <w:tblW w:w="0" w:type="auto"/>
        <w:tblInd w:w="1723" w:type="dxa"/>
        <w:tblLayout w:type="fixed"/>
        <w:tblLook w:val="0000" w:firstRow="0" w:lastRow="0" w:firstColumn="0" w:lastColumn="0" w:noHBand="0" w:noVBand="0"/>
      </w:tblPr>
      <w:tblGrid>
        <w:gridCol w:w="3615"/>
        <w:gridCol w:w="3415"/>
      </w:tblGrid>
      <w:tr w:rsidR="00F57AB6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57AB6" w:rsidRDefault="00F57AB6">
            <w:pPr>
              <w:spacing w:before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</w:p>
          <w:p w:rsidR="00F57AB6" w:rsidRDefault="00F57AB6">
            <w:pPr>
              <w:spacing w:before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F57AB6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F57AB6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67"/>
              <w:jc w:val="center"/>
            </w:pPr>
            <w:r>
              <w:t>3</w:t>
            </w:r>
          </w:p>
        </w:tc>
      </w:tr>
    </w:tbl>
    <w:p w:rsidR="00F57AB6" w:rsidRDefault="00F57AB6">
      <w:pPr>
        <w:shd w:val="clear" w:color="auto" w:fill="FFFFFF"/>
        <w:spacing w:before="67" w:line="278" w:lineRule="exact"/>
        <w:ind w:left="29" w:hanging="14"/>
        <w:jc w:val="both"/>
      </w:pP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  <w:r>
        <w:rPr>
          <w:b/>
          <w:bCs/>
        </w:rPr>
        <w:t>Часть 2</w:t>
      </w: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</w:p>
    <w:tbl>
      <w:tblPr>
        <w:tblW w:w="0" w:type="auto"/>
        <w:tblInd w:w="1723" w:type="dxa"/>
        <w:tblLayout w:type="fixed"/>
        <w:tblLook w:val="0000" w:firstRow="0" w:lastRow="0" w:firstColumn="0" w:lastColumn="0" w:noHBand="0" w:noVBand="0"/>
      </w:tblPr>
      <w:tblGrid>
        <w:gridCol w:w="3600"/>
        <w:gridCol w:w="3430"/>
      </w:tblGrid>
      <w:tr w:rsidR="00F57AB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57AB6" w:rsidRDefault="00F57AB6">
            <w:pPr>
              <w:spacing w:before="96" w:line="283" w:lineRule="exact"/>
              <w:ind w:right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  <w:rPr>
                <w:b/>
                <w:bCs/>
              </w:rPr>
            </w:pPr>
          </w:p>
          <w:p w:rsidR="00F57AB6" w:rsidRDefault="00F57AB6">
            <w:pPr>
              <w:spacing w:before="96" w:line="283" w:lineRule="exact"/>
              <w:ind w:right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F57AB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</w:pPr>
            <w:r>
              <w:t>1234</w:t>
            </w:r>
          </w:p>
        </w:tc>
      </w:tr>
      <w:tr w:rsidR="00F57AB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</w:pPr>
            <w:r>
              <w:t>2112</w:t>
            </w:r>
          </w:p>
        </w:tc>
      </w:tr>
      <w:tr w:rsidR="00F57AB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</w:pPr>
            <w:r>
              <w:t>235</w:t>
            </w:r>
          </w:p>
        </w:tc>
      </w:tr>
      <w:tr w:rsidR="00F57AB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</w:pPr>
            <w:r>
              <w:t>5</w:t>
            </w:r>
          </w:p>
        </w:tc>
      </w:tr>
      <w:tr w:rsidR="00F57AB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spacing w:before="96" w:line="283" w:lineRule="exact"/>
              <w:ind w:right="58"/>
              <w:jc w:val="center"/>
            </w:pPr>
            <w:r>
              <w:t>51432</w:t>
            </w:r>
          </w:p>
        </w:tc>
      </w:tr>
    </w:tbl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</w:p>
    <w:p w:rsidR="00F57AB6" w:rsidRDefault="00F57AB6">
      <w:pPr>
        <w:ind w:hanging="14"/>
        <w:jc w:val="both"/>
      </w:pPr>
    </w:p>
    <w:p w:rsidR="00F57AB6" w:rsidRDefault="00F57AB6">
      <w:pPr>
        <w:jc w:val="both"/>
      </w:pPr>
    </w:p>
    <w:p w:rsidR="00F57AB6" w:rsidRDefault="00F57AB6">
      <w:pPr>
        <w:jc w:val="both"/>
      </w:pPr>
    </w:p>
    <w:p w:rsidR="00F57AB6" w:rsidRDefault="00F57AB6">
      <w:pPr>
        <w:jc w:val="both"/>
      </w:pPr>
    </w:p>
    <w:p w:rsidR="00F57AB6" w:rsidRDefault="00F57AB6">
      <w:pPr>
        <w:jc w:val="both"/>
      </w:pPr>
    </w:p>
    <w:p w:rsidR="00F57AB6" w:rsidRDefault="00F57AB6">
      <w:pPr>
        <w:jc w:val="both"/>
      </w:pPr>
    </w:p>
    <w:p w:rsidR="00F57AB6" w:rsidRDefault="00F57AB6">
      <w:pPr>
        <w:jc w:val="both"/>
      </w:pPr>
    </w:p>
    <w:p w:rsidR="00F57AB6" w:rsidRDefault="00F57AB6">
      <w:pPr>
        <w:jc w:val="both"/>
        <w:rPr>
          <w:b/>
          <w:bCs/>
        </w:rPr>
      </w:pPr>
      <w:r>
        <w:rPr>
          <w:b/>
          <w:bCs/>
        </w:rPr>
        <w:t xml:space="preserve">Часть 3 </w:t>
      </w: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>
        <w:t xml:space="preserve"> Составьте план текста. Для этого выделите основные смысловые части текста и озаглавьте каждую из них.</w:t>
      </w:r>
    </w:p>
    <w:p w:rsidR="00F57AB6" w:rsidRDefault="00F57AB6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before="437"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Могут быть выделены следующие смысловые части:</w:t>
            </w:r>
          </w:p>
          <w:p w:rsidR="00F57AB6" w:rsidRDefault="00F57AB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14"/>
              </w:tabs>
              <w:autoSpaceDE w:val="0"/>
              <w:spacing w:before="5" w:line="269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понятие «религия»;</w:t>
            </w:r>
          </w:p>
          <w:p w:rsidR="00F57AB6" w:rsidRDefault="00F57AB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14"/>
              </w:tabs>
              <w:autoSpaceDE w:val="0"/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религиозные обряды;</w:t>
            </w:r>
          </w:p>
          <w:p w:rsidR="00F57AB6" w:rsidRDefault="00F57AB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14"/>
              </w:tabs>
              <w:autoSpaceDE w:val="0"/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влияние религии на культуру.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30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   Возможны иные формулировки пунктов плана, не иска</w:t>
            </w:r>
            <w:r>
              <w:rPr>
                <w:color w:val="000000"/>
                <w:spacing w:val="-1"/>
              </w:rPr>
              <w:t>жающие сути основной идеи фрагмента, и выделение дополнительных смысловых блоков.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Выделены три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Выделены одна -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названы  </w:t>
      </w:r>
      <w:r>
        <w:rPr>
          <w:color w:val="000000"/>
          <w:spacing w:val="-2"/>
        </w:rPr>
        <w:t>в тексте?</w:t>
      </w:r>
    </w:p>
    <w:p w:rsidR="00F57AB6" w:rsidRDefault="00F57AB6">
      <w:pPr>
        <w:shd w:val="clear" w:color="auto" w:fill="FFFFFF"/>
        <w:spacing w:before="82" w:line="293" w:lineRule="exact"/>
        <w:ind w:left="14" w:hanging="14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line="293" w:lineRule="exact"/>
              <w:ind w:left="14" w:right="106" w:hanging="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 xml:space="preserve">В правильном ответе должны быть названы следующие </w:t>
            </w:r>
            <w:r>
              <w:rPr>
                <w:color w:val="000000"/>
                <w:spacing w:val="-4"/>
              </w:rPr>
              <w:t>черты:</w:t>
            </w:r>
          </w:p>
          <w:p w:rsidR="00F57AB6" w:rsidRDefault="00F57AB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8"/>
              </w:tabs>
              <w:autoSpaceDE w:val="0"/>
              <w:ind w:hanging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наличие веры в существование богов;</w:t>
            </w:r>
          </w:p>
          <w:p w:rsidR="00F57AB6" w:rsidRDefault="00F57AB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spacing w:before="19"/>
              <w:rPr>
                <w:color w:val="000000"/>
              </w:rPr>
            </w:pPr>
            <w:r>
              <w:rPr>
                <w:color w:val="000000"/>
              </w:rPr>
              <w:t>2) осуществление обрядов и ритуалов поклонения богам.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Названы две характерных черты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Названа одна характерная черта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Характерные черты религии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p w:rsidR="00F57AB6" w:rsidRDefault="00F57AB6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line="298" w:lineRule="exact"/>
              <w:ind w:left="24" w:right="72" w:hanging="2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   В правильном ответе должны быть отмечены следующие </w:t>
            </w:r>
            <w:r>
              <w:rPr>
                <w:color w:val="000000"/>
                <w:spacing w:val="-2"/>
              </w:rPr>
              <w:t>способы:</w:t>
            </w:r>
          </w:p>
          <w:p w:rsidR="00F57AB6" w:rsidRDefault="00F57A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8"/>
              </w:tabs>
              <w:autoSpaceDE w:val="0"/>
              <w:spacing w:before="5"/>
              <w:ind w:hanging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соблюдение обрядов;</w:t>
            </w:r>
          </w:p>
          <w:p w:rsidR="00F57AB6" w:rsidRDefault="00F57A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8"/>
              </w:tabs>
              <w:autoSpaceDE w:val="0"/>
              <w:spacing w:before="24"/>
              <w:ind w:hanging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принесение даров или жертв.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Названы два способа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 один способ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Способы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  <w:r>
              <w:t xml:space="preserve">   В ответе могут быть приведены примеры</w:t>
            </w:r>
          </w:p>
          <w:p w:rsidR="00F57AB6" w:rsidRDefault="00F57AB6">
            <w:r>
              <w:t>1) личных религиозных обрядов:</w:t>
            </w:r>
          </w:p>
          <w:p w:rsidR="00F57AB6" w:rsidRDefault="00F57AB6">
            <w:r>
              <w:t xml:space="preserve">а) крещение новорожденного ребенка; </w:t>
            </w:r>
          </w:p>
          <w:p w:rsidR="00F57AB6" w:rsidRDefault="00F57AB6">
            <w:r>
              <w:t>б</w:t>
            </w:r>
            <w:proofErr w:type="gramStart"/>
            <w:r>
              <w:t>)в</w:t>
            </w:r>
            <w:proofErr w:type="gramEnd"/>
            <w:r>
              <w:t>енчание;</w:t>
            </w:r>
          </w:p>
          <w:p w:rsidR="00F57AB6" w:rsidRDefault="00F57AB6"/>
          <w:p w:rsidR="00F57AB6" w:rsidRDefault="00F57AB6">
            <w:r>
              <w:t>2) общественных религиозных обрядов:</w:t>
            </w:r>
          </w:p>
          <w:p w:rsidR="00F57AB6" w:rsidRDefault="00F57AB6">
            <w:r>
              <w:t>а) совершение богослужения в храме;</w:t>
            </w:r>
          </w:p>
          <w:p w:rsidR="00F57AB6" w:rsidRDefault="00F57AB6">
            <w:r>
              <w:t>б) обряд освящения здания.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Названы два примера личных и два примера общественных религиозных обрядов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Названы только два личных или два общественных религиозных обряда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Примеры религиозных обрядов не приведены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p w:rsidR="00F57AB6" w:rsidRDefault="00F57AB6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:rsidR="00F57AB6" w:rsidRDefault="00F57AB6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before="106"/>
              <w:ind w:left="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8"/>
              </w:rPr>
              <w:t xml:space="preserve">   В ответе должно быть указано, что это примеры личных </w:t>
            </w:r>
            <w:r>
              <w:t>рели</w:t>
            </w:r>
            <w:r>
              <w:rPr>
                <w:color w:val="000000"/>
                <w:spacing w:val="-4"/>
              </w:rPr>
              <w:t>гиозных обрядов.</w:t>
            </w:r>
          </w:p>
          <w:p w:rsidR="00F57AB6" w:rsidRDefault="00F57AB6">
            <w:pPr>
              <w:shd w:val="clear" w:color="auto" w:fill="FFFFFF"/>
              <w:spacing w:line="293" w:lineRule="exact"/>
              <w:ind w:left="14" w:right="40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Приведено положение текста: «...С их помощью религиозные </w:t>
            </w:r>
            <w:r>
              <w:rPr>
                <w:color w:val="000000"/>
              </w:rPr>
              <w:t xml:space="preserve"> люди освящают определенные события в своей жизни... </w:t>
            </w:r>
            <w:r>
              <w:rPr>
                <w:color w:val="000000"/>
                <w:spacing w:val="4"/>
              </w:rPr>
              <w:t>Существуют как личные, так и общественные обряды... ос</w:t>
            </w:r>
            <w:r>
              <w:rPr>
                <w:color w:val="000000"/>
              </w:rPr>
              <w:t>новные события жизни человека, такие как рождение, достижени</w:t>
            </w:r>
            <w:r>
              <w:rPr>
                <w:color w:val="000000"/>
                <w:spacing w:val="-3"/>
              </w:rPr>
              <w:t xml:space="preserve">е зрелости, вступление в брак и смерть, сопровождаются </w:t>
            </w:r>
            <w:r>
              <w:rPr>
                <w:color w:val="000000"/>
                <w:spacing w:val="2"/>
              </w:rPr>
              <w:t>религиозными  обрядами, которые наполняют эти  события см</w:t>
            </w:r>
            <w:r>
              <w:rPr>
                <w:color w:val="000000"/>
                <w:spacing w:val="-1"/>
              </w:rPr>
              <w:t>ыслом и значимостью».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Приведён ответ и положение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Приведён ответ, положение текста не приведено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Ответ не приведён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:rsidR="00F57AB6" w:rsidRDefault="00F57AB6">
      <w:pPr>
        <w:shd w:val="clear" w:color="auto" w:fill="FFFFFF"/>
        <w:spacing w:before="67" w:line="278" w:lineRule="exact"/>
        <w:ind w:left="29" w:hanging="14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Правильный ответ должен содержать следующие элементы: </w:t>
            </w:r>
          </w:p>
          <w:p w:rsidR="00F57AB6" w:rsidRDefault="00F57AB6">
            <w:pPr>
              <w:shd w:val="clear" w:color="auto" w:fill="FFFFFF"/>
              <w:spacing w:line="274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1) выражено мнение учащегося; </w:t>
            </w:r>
          </w:p>
          <w:p w:rsidR="00F57AB6" w:rsidRDefault="00F57AB6">
            <w:pPr>
              <w:shd w:val="clear" w:color="auto" w:fill="FFFFFF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 xml:space="preserve"> 2) приведены два аргумента (объяснения), например: </w:t>
            </w:r>
            <w:r>
              <w:rPr>
                <w:color w:val="000000"/>
                <w:spacing w:val="5"/>
              </w:rPr>
              <w:t>в случае согласия с авторской точкой зрения может быть</w:t>
            </w:r>
            <w:r>
              <w:t xml:space="preserve"> </w:t>
            </w:r>
            <w:r>
              <w:rPr>
                <w:color w:val="000000"/>
                <w:spacing w:val="-2"/>
              </w:rPr>
              <w:t>указано, что</w:t>
            </w:r>
          </w:p>
          <w:p w:rsidR="00F57AB6" w:rsidRDefault="00F57AB6">
            <w:pPr>
              <w:shd w:val="clear" w:color="auto" w:fill="FFFFFF"/>
              <w:spacing w:line="278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 религия является одной из древнейших форм культуры; </w:t>
            </w:r>
          </w:p>
          <w:p w:rsidR="00F57AB6" w:rsidRDefault="00F57AB6">
            <w:pPr>
              <w:shd w:val="clear" w:color="auto" w:fill="FFFFFF"/>
              <w:spacing w:line="278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5"/>
              </w:rPr>
              <w:t>- религия давала первые объяснения всему происходивш</w:t>
            </w:r>
            <w:r>
              <w:rPr>
                <w:color w:val="000000"/>
              </w:rPr>
              <w:t xml:space="preserve">ему вокруг человека и таким образом становилась основной </w:t>
            </w:r>
            <w:r>
              <w:rPr>
                <w:color w:val="000000"/>
                <w:spacing w:val="2"/>
              </w:rPr>
              <w:t>опорой человека и отражалась во всех его начинаниях, в том</w:t>
            </w:r>
            <w:r>
              <w:t xml:space="preserve"> ч</w:t>
            </w:r>
            <w:r>
              <w:rPr>
                <w:color w:val="000000"/>
                <w:spacing w:val="-5"/>
              </w:rPr>
              <w:t>исле в культуре;</w:t>
            </w:r>
          </w:p>
          <w:p w:rsidR="00F57AB6" w:rsidRDefault="00F57AB6">
            <w:pPr>
              <w:shd w:val="clear" w:color="auto" w:fill="FFFFFF"/>
              <w:spacing w:line="278" w:lineRule="exact"/>
            </w:pPr>
          </w:p>
          <w:p w:rsidR="00F57AB6" w:rsidRDefault="00F57AB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</w:rPr>
              <w:t>в случае несогласия с авторской точкой зрения может быть</w:t>
            </w:r>
            <w:r>
              <w:t xml:space="preserve"> </w:t>
            </w:r>
            <w:r>
              <w:rPr>
                <w:color w:val="000000"/>
                <w:spacing w:val="-2"/>
              </w:rPr>
              <w:t>указано, что</w:t>
            </w:r>
          </w:p>
          <w:p w:rsidR="00F57AB6" w:rsidRDefault="00F57AB6">
            <w:pPr>
              <w:shd w:val="clear" w:color="auto" w:fill="FFFFFF"/>
              <w:spacing w:line="322" w:lineRule="exact"/>
              <w:ind w:right="5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- религиозное мировоззрение не является единственным в </w:t>
            </w:r>
            <w:r>
              <w:rPr>
                <w:color w:val="000000"/>
              </w:rPr>
              <w:t>любой стране, всегда есть довольно большое количество лю</w:t>
            </w:r>
            <w:r>
              <w:rPr>
                <w:color w:val="000000"/>
              </w:rPr>
              <w:softHyphen/>
              <w:t xml:space="preserve">дей, не разделяющих его. И их мнение также отражается в </w:t>
            </w:r>
            <w:r>
              <w:rPr>
                <w:color w:val="000000"/>
                <w:spacing w:val="-1"/>
              </w:rPr>
              <w:t>произведениях искусства;</w:t>
            </w:r>
          </w:p>
          <w:p w:rsidR="00F57AB6" w:rsidRDefault="00F57AB6">
            <w:pPr>
              <w:jc w:val="both"/>
            </w:pPr>
            <w:r>
              <w:t>- не всегда религиозное мировоззрение становилось вой произведений искусства. Многие творения художник или музыкантов, напротив, подвергались гонениям со стороны церкви и даже уничтожались по ее настоянию. Например, запрет на изображения Христа в византийской церкви в VIII веке привел к уничтожению многих ранних фресок и икон.</w:t>
            </w:r>
          </w:p>
          <w:p w:rsidR="00F57AB6" w:rsidRDefault="00F57AB6">
            <w:pPr>
              <w:jc w:val="both"/>
            </w:pPr>
          </w:p>
          <w:p w:rsidR="00F57AB6" w:rsidRDefault="00F57AB6">
            <w:pPr>
              <w:jc w:val="both"/>
              <w:rPr>
                <w:spacing w:val="-2"/>
              </w:rPr>
            </w:pPr>
            <w:r>
              <w:t>Могут</w:t>
            </w:r>
            <w:r>
              <w:rPr>
                <w:spacing w:val="1"/>
              </w:rPr>
              <w:t xml:space="preserve"> быть приведены другие аргументы (объяснения) </w:t>
            </w:r>
            <w:r>
              <w:rPr>
                <w:spacing w:val="-2"/>
              </w:rPr>
              <w:t>примеры.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lastRenderedPageBreak/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3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proofErr w:type="gramStart"/>
            <w:r>
              <w:t>Приведено мнение обучающегося и один аргумент для его подтверждения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proofErr w:type="gramStart"/>
            <w:r>
              <w:t xml:space="preserve">Приведено мнение обучающего, но без аргументов для его подтверждения 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 xml:space="preserve">Мнение </w:t>
            </w:r>
            <w:proofErr w:type="gramStart"/>
            <w:r>
              <w:t>обучающегося</w:t>
            </w:r>
            <w:proofErr w:type="gramEnd"/>
            <w:r>
              <w:t xml:space="preserve">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F57AB6" w:rsidRDefault="00F57AB6">
      <w:pPr>
        <w:shd w:val="clear" w:color="auto" w:fill="FFFFFF"/>
        <w:spacing w:before="67" w:line="278" w:lineRule="exact"/>
        <w:ind w:left="29" w:hanging="14"/>
        <w:jc w:val="both"/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ind w:left="-360" w:firstLine="360"/>
        <w:jc w:val="right"/>
        <w:rPr>
          <w:b/>
          <w:bCs/>
        </w:rPr>
      </w:pPr>
      <w:r>
        <w:rPr>
          <w:b/>
          <w:bCs/>
        </w:rPr>
        <w:t>3 вариант</w:t>
      </w: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:rsidR="00F57AB6" w:rsidRDefault="00F57AB6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:rsidR="00F57AB6" w:rsidRDefault="00F57AB6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:rsidR="00F57AB6" w:rsidRDefault="00F57AB6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F57AB6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</w:pPr>
          </w:p>
          <w:p w:rsidR="00F57AB6" w:rsidRDefault="00F57AB6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А20) обведите кружком номер правильного ответа в контрольной работе.</w:t>
            </w:r>
          </w:p>
          <w:p w:rsidR="00F57AB6" w:rsidRDefault="00F57AB6">
            <w:pPr>
              <w:rPr>
                <w:b/>
                <w:bCs/>
              </w:rPr>
            </w:pPr>
          </w:p>
        </w:tc>
      </w:tr>
    </w:tbl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Cs/>
        </w:rPr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rPr>
          <w:bCs/>
        </w:rPr>
        <w:t>В узком смысле слова под обществом следует понимать</w:t>
      </w:r>
    </w:p>
    <w:p w:rsidR="00F57AB6" w:rsidRDefault="00F57AB6">
      <w:pPr>
        <w:jc w:val="both"/>
        <w:rPr>
          <w:bCs/>
        </w:rPr>
      </w:pPr>
      <w:r>
        <w:rPr>
          <w:bCs/>
        </w:rPr>
        <w:t>1) территорию, имеющую определённые границы</w:t>
      </w:r>
    </w:p>
    <w:p w:rsidR="00F57AB6" w:rsidRDefault="00F57AB6">
      <w:pPr>
        <w:jc w:val="both"/>
        <w:rPr>
          <w:bCs/>
        </w:rPr>
      </w:pPr>
      <w:r>
        <w:rPr>
          <w:bCs/>
        </w:rPr>
        <w:t>2) социальную организацию страны</w:t>
      </w:r>
    </w:p>
    <w:p w:rsidR="00F57AB6" w:rsidRDefault="00F57AB6">
      <w:pPr>
        <w:jc w:val="both"/>
        <w:rPr>
          <w:bCs/>
        </w:rPr>
      </w:pPr>
      <w:r>
        <w:rPr>
          <w:bCs/>
        </w:rPr>
        <w:t>3) объединение любителей старинных книг</w:t>
      </w:r>
    </w:p>
    <w:p w:rsidR="00F57AB6" w:rsidRDefault="00F57AB6">
      <w:pPr>
        <w:jc w:val="both"/>
        <w:rPr>
          <w:bCs/>
        </w:rPr>
      </w:pPr>
      <w:r>
        <w:rPr>
          <w:bCs/>
        </w:rPr>
        <w:t>4) политическую организацию государства</w:t>
      </w:r>
    </w:p>
    <w:p w:rsidR="00F57AB6" w:rsidRDefault="00F57AB6">
      <w:pPr>
        <w:jc w:val="both"/>
        <w:rPr>
          <w:bCs/>
        </w:rPr>
      </w:pPr>
    </w:p>
    <w:p w:rsidR="00F57AB6" w:rsidRDefault="00F57AB6">
      <w:pPr>
        <w:jc w:val="both"/>
        <w:rPr>
          <w:bCs/>
        </w:rPr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rPr>
          <w:bCs/>
        </w:rPr>
        <w:t xml:space="preserve"> В широком смысле под обществом надо понимать</w:t>
      </w:r>
    </w:p>
    <w:p w:rsidR="00F57AB6" w:rsidRDefault="00F57AB6">
      <w:pPr>
        <w:jc w:val="both"/>
        <w:rPr>
          <w:bCs/>
        </w:rPr>
      </w:pPr>
      <w:r>
        <w:rPr>
          <w:bCs/>
        </w:rPr>
        <w:t>1) сотрудников одной фирмы</w:t>
      </w:r>
    </w:p>
    <w:p w:rsidR="00F57AB6" w:rsidRDefault="00F57AB6">
      <w:pPr>
        <w:jc w:val="both"/>
        <w:rPr>
          <w:bCs/>
        </w:rPr>
      </w:pPr>
      <w:r>
        <w:rPr>
          <w:bCs/>
        </w:rPr>
        <w:t>2) первобытное общество</w:t>
      </w:r>
    </w:p>
    <w:p w:rsidR="00F57AB6" w:rsidRDefault="00F57AB6">
      <w:pPr>
        <w:jc w:val="both"/>
        <w:rPr>
          <w:bCs/>
        </w:rPr>
      </w:pPr>
      <w:r>
        <w:rPr>
          <w:bCs/>
        </w:rPr>
        <w:t>3) учащихся одной школы</w:t>
      </w:r>
    </w:p>
    <w:p w:rsidR="00F57AB6" w:rsidRDefault="00F57AB6">
      <w:pPr>
        <w:jc w:val="both"/>
        <w:rPr>
          <w:bCs/>
        </w:rPr>
      </w:pPr>
      <w:r>
        <w:rPr>
          <w:bCs/>
        </w:rPr>
        <w:t>4) всё население планеты Земля</w:t>
      </w:r>
    </w:p>
    <w:p w:rsidR="00F57AB6" w:rsidRDefault="00F57AB6">
      <w:pPr>
        <w:jc w:val="both"/>
        <w:rPr>
          <w:bCs/>
        </w:rPr>
      </w:pPr>
    </w:p>
    <w:p w:rsidR="00F57AB6" w:rsidRDefault="00F57AB6">
      <w:pPr>
        <w:jc w:val="both"/>
        <w:rPr>
          <w:bCs/>
        </w:rPr>
      </w:pPr>
      <w:r>
        <w:rPr>
          <w:b/>
          <w:bCs/>
        </w:rPr>
        <w:t xml:space="preserve">А3. </w:t>
      </w:r>
      <w:r>
        <w:rPr>
          <w:bCs/>
        </w:rPr>
        <w:t>Верны ли следующие суждения об обществе?</w:t>
      </w:r>
    </w:p>
    <w:p w:rsidR="00F57AB6" w:rsidRDefault="00F57AB6">
      <w:pPr>
        <w:jc w:val="both"/>
        <w:rPr>
          <w:bCs/>
        </w:rPr>
      </w:pPr>
      <w:r>
        <w:rPr>
          <w:bCs/>
        </w:rPr>
        <w:t>А. Общество является динамической системой, отдельные элементы которой взаимодействуют друг с другом.</w:t>
      </w:r>
    </w:p>
    <w:p w:rsidR="00F57AB6" w:rsidRDefault="00F57AB6">
      <w:pPr>
        <w:jc w:val="both"/>
        <w:rPr>
          <w:bCs/>
        </w:rPr>
      </w:pPr>
      <w:r>
        <w:rPr>
          <w:bCs/>
        </w:rPr>
        <w:t>Б. Общество вместе с природой образует окружающий человека материальный мир.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>
      <w:pPr>
        <w:jc w:val="both"/>
        <w:rPr>
          <w:b/>
          <w:bCs/>
        </w:rPr>
      </w:pPr>
    </w:p>
    <w:p w:rsidR="00F57AB6" w:rsidRDefault="00F57AB6">
      <w:pPr>
        <w:jc w:val="both"/>
        <w:rPr>
          <w:bCs/>
        </w:rPr>
      </w:pPr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. </w:t>
      </w:r>
      <w:r>
        <w:rPr>
          <w:bCs/>
        </w:rPr>
        <w:t>Человека от животного отличает</w:t>
      </w:r>
    </w:p>
    <w:p w:rsidR="00F57AB6" w:rsidRDefault="00F57AB6">
      <w:pPr>
        <w:jc w:val="both"/>
        <w:rPr>
          <w:bCs/>
        </w:rPr>
      </w:pPr>
      <w:r>
        <w:rPr>
          <w:bCs/>
        </w:rPr>
        <w:t>1) физическая активность</w:t>
      </w:r>
    </w:p>
    <w:p w:rsidR="00F57AB6" w:rsidRDefault="00F57AB6">
      <w:pPr>
        <w:jc w:val="both"/>
        <w:rPr>
          <w:bCs/>
        </w:rPr>
      </w:pPr>
      <w:r>
        <w:rPr>
          <w:bCs/>
        </w:rPr>
        <w:t>2) наличие инстинктов</w:t>
      </w:r>
    </w:p>
    <w:p w:rsidR="00F57AB6" w:rsidRDefault="00F57AB6">
      <w:pPr>
        <w:jc w:val="both"/>
        <w:rPr>
          <w:bCs/>
        </w:rPr>
      </w:pPr>
      <w:r>
        <w:rPr>
          <w:bCs/>
        </w:rPr>
        <w:t>3) развитая речь</w:t>
      </w:r>
    </w:p>
    <w:p w:rsidR="00F57AB6" w:rsidRDefault="00F57AB6">
      <w:pPr>
        <w:jc w:val="both"/>
        <w:rPr>
          <w:bCs/>
        </w:rPr>
      </w:pPr>
      <w:r>
        <w:rPr>
          <w:bCs/>
        </w:rPr>
        <w:t>4) наличие разнообразных ощущений</w:t>
      </w:r>
    </w:p>
    <w:p w:rsidR="00F57AB6" w:rsidRDefault="00F57AB6">
      <w:pPr>
        <w:jc w:val="both"/>
        <w:rPr>
          <w:bCs/>
        </w:rPr>
      </w:pPr>
    </w:p>
    <w:p w:rsidR="00F57AB6" w:rsidRDefault="00F57AB6">
      <w:pPr>
        <w:jc w:val="both"/>
        <w:rPr>
          <w:bCs/>
        </w:rPr>
      </w:pPr>
      <w:r>
        <w:rPr>
          <w:b/>
          <w:bCs/>
        </w:rPr>
        <w:t>А5</w:t>
      </w:r>
      <w:r>
        <w:rPr>
          <w:bCs/>
        </w:rPr>
        <w:t>. Что свойственно и человеку и животному?</w:t>
      </w:r>
    </w:p>
    <w:p w:rsidR="00F57AB6" w:rsidRDefault="00F57AB6">
      <w:pPr>
        <w:jc w:val="both"/>
        <w:rPr>
          <w:bCs/>
        </w:rPr>
      </w:pPr>
      <w:r>
        <w:rPr>
          <w:bCs/>
        </w:rPr>
        <w:t>1) приспособление к природным условиям</w:t>
      </w:r>
    </w:p>
    <w:p w:rsidR="00F57AB6" w:rsidRDefault="00F57AB6">
      <w:pPr>
        <w:jc w:val="both"/>
        <w:rPr>
          <w:bCs/>
        </w:rPr>
      </w:pPr>
      <w:r>
        <w:rPr>
          <w:bCs/>
        </w:rPr>
        <w:t>2) целенаправленная деятельность</w:t>
      </w:r>
    </w:p>
    <w:p w:rsidR="00F57AB6" w:rsidRDefault="00F57AB6">
      <w:pPr>
        <w:jc w:val="both"/>
        <w:rPr>
          <w:bCs/>
        </w:rPr>
      </w:pPr>
      <w:r>
        <w:rPr>
          <w:bCs/>
        </w:rPr>
        <w:t>3) способность создавать орудия труда</w:t>
      </w:r>
    </w:p>
    <w:p w:rsidR="00F57AB6" w:rsidRDefault="00F57AB6">
      <w:pPr>
        <w:jc w:val="both"/>
        <w:rPr>
          <w:bCs/>
        </w:rPr>
      </w:pPr>
      <w:r>
        <w:rPr>
          <w:bCs/>
        </w:rPr>
        <w:t>4) развитая членораздельная речь</w:t>
      </w:r>
    </w:p>
    <w:p w:rsidR="00F57AB6" w:rsidRDefault="00F57AB6">
      <w:pPr>
        <w:jc w:val="both"/>
        <w:rPr>
          <w:bCs/>
        </w:rPr>
      </w:pPr>
    </w:p>
    <w:p w:rsidR="00F57AB6" w:rsidRDefault="00F57AB6">
      <w:pPr>
        <w:jc w:val="both"/>
        <w:rPr>
          <w:bCs/>
        </w:rPr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rPr>
          <w:bCs/>
        </w:rPr>
        <w:t xml:space="preserve"> Верны ли следующие суждения о природе?</w:t>
      </w:r>
    </w:p>
    <w:p w:rsidR="00F57AB6" w:rsidRDefault="00F57AB6">
      <w:pPr>
        <w:jc w:val="both"/>
        <w:rPr>
          <w:bCs/>
        </w:rPr>
      </w:pPr>
      <w:r>
        <w:rPr>
          <w:bCs/>
        </w:rPr>
        <w:t>А. Исторически природа «старше» общества.</w:t>
      </w:r>
    </w:p>
    <w:p w:rsidR="00F57AB6" w:rsidRDefault="00F57AB6">
      <w:pPr>
        <w:jc w:val="both"/>
        <w:rPr>
          <w:bCs/>
        </w:rPr>
      </w:pPr>
      <w:r>
        <w:rPr>
          <w:bCs/>
        </w:rPr>
        <w:t xml:space="preserve">Б. Природа является единственным творцом культуры. 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>
      <w:pPr>
        <w:jc w:val="both"/>
        <w:rPr>
          <w:bCs/>
        </w:rPr>
      </w:pPr>
    </w:p>
    <w:p w:rsidR="00F57AB6" w:rsidRDefault="00F57AB6">
      <w:pPr>
        <w:jc w:val="both"/>
        <w:rPr>
          <w:bCs/>
        </w:rPr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</w:t>
      </w:r>
      <w:r>
        <w:rPr>
          <w:bCs/>
        </w:rPr>
        <w:t xml:space="preserve"> К какой сфере общественной жизни относится работа органов здравоохранения?</w:t>
      </w:r>
    </w:p>
    <w:p w:rsidR="00F57AB6" w:rsidRDefault="00F57AB6">
      <w:pPr>
        <w:jc w:val="both"/>
        <w:rPr>
          <w:bCs/>
        </w:rPr>
      </w:pPr>
      <w:r>
        <w:rPr>
          <w:bCs/>
        </w:rPr>
        <w:t>1) экономической</w:t>
      </w:r>
    </w:p>
    <w:p w:rsidR="00F57AB6" w:rsidRDefault="00F57AB6">
      <w:pPr>
        <w:jc w:val="both"/>
        <w:rPr>
          <w:bCs/>
        </w:rPr>
      </w:pPr>
      <w:r>
        <w:rPr>
          <w:bCs/>
        </w:rPr>
        <w:t>2) социальной</w:t>
      </w:r>
    </w:p>
    <w:p w:rsidR="00F57AB6" w:rsidRDefault="00F57AB6">
      <w:pPr>
        <w:jc w:val="both"/>
        <w:rPr>
          <w:bCs/>
        </w:rPr>
      </w:pPr>
      <w:r>
        <w:rPr>
          <w:bCs/>
        </w:rPr>
        <w:t>3) политической</w:t>
      </w:r>
    </w:p>
    <w:p w:rsidR="00F57AB6" w:rsidRDefault="00F57AB6">
      <w:pPr>
        <w:jc w:val="both"/>
        <w:rPr>
          <w:bCs/>
        </w:rPr>
      </w:pPr>
      <w:r>
        <w:rPr>
          <w:bCs/>
        </w:rPr>
        <w:lastRenderedPageBreak/>
        <w:t>4) духовной</w:t>
      </w:r>
    </w:p>
    <w:p w:rsidR="00F57AB6" w:rsidRDefault="00F57AB6">
      <w:pPr>
        <w:jc w:val="both"/>
        <w:rPr>
          <w:bCs/>
        </w:rPr>
      </w:pPr>
    </w:p>
    <w:p w:rsidR="00F57AB6" w:rsidRDefault="00F57AB6">
      <w:pPr>
        <w:jc w:val="both"/>
        <w:rPr>
          <w:bCs/>
        </w:rPr>
      </w:pPr>
      <w:r>
        <w:rPr>
          <w:b/>
          <w:bCs/>
        </w:rPr>
        <w:t>А8.</w:t>
      </w:r>
      <w:r>
        <w:rPr>
          <w:bCs/>
        </w:rPr>
        <w:t xml:space="preserve"> Какие из перечисленных отношений связаны с экономической сферой жизни общества?</w:t>
      </w:r>
    </w:p>
    <w:p w:rsidR="00F57AB6" w:rsidRDefault="00F57AB6">
      <w:pPr>
        <w:jc w:val="both"/>
        <w:rPr>
          <w:bCs/>
        </w:rPr>
      </w:pPr>
      <w:r>
        <w:rPr>
          <w:bCs/>
        </w:rPr>
        <w:t>1) производителя товара и его покупателя</w:t>
      </w:r>
    </w:p>
    <w:p w:rsidR="00F57AB6" w:rsidRDefault="00F57AB6">
      <w:pPr>
        <w:jc w:val="both"/>
        <w:rPr>
          <w:bCs/>
        </w:rPr>
      </w:pPr>
      <w:r>
        <w:rPr>
          <w:bCs/>
        </w:rPr>
        <w:t>2) учителя и ученика</w:t>
      </w:r>
    </w:p>
    <w:p w:rsidR="00F57AB6" w:rsidRDefault="00F57AB6">
      <w:pPr>
        <w:jc w:val="both"/>
        <w:rPr>
          <w:bCs/>
        </w:rPr>
      </w:pPr>
      <w:r>
        <w:rPr>
          <w:bCs/>
        </w:rPr>
        <w:t>3) глав соседних государств</w:t>
      </w:r>
    </w:p>
    <w:p w:rsidR="00F57AB6" w:rsidRDefault="00F57AB6">
      <w:pPr>
        <w:jc w:val="both"/>
        <w:rPr>
          <w:bCs/>
        </w:rPr>
      </w:pPr>
      <w:r>
        <w:rPr>
          <w:bCs/>
        </w:rPr>
        <w:t>4) правонарушителя и адвоката</w:t>
      </w:r>
    </w:p>
    <w:p w:rsidR="00F57AB6" w:rsidRDefault="00F57AB6">
      <w:pPr>
        <w:jc w:val="both"/>
        <w:rPr>
          <w:bCs/>
        </w:rPr>
      </w:pPr>
    </w:p>
    <w:p w:rsidR="00F57AB6" w:rsidRDefault="00F57AB6">
      <w:pPr>
        <w:jc w:val="both"/>
        <w:rPr>
          <w:bCs/>
        </w:rPr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rPr>
          <w:bCs/>
        </w:rPr>
        <w:t xml:space="preserve"> Верны ли следующие суждения о сферах общественной жизни?</w:t>
      </w:r>
    </w:p>
    <w:p w:rsidR="00F57AB6" w:rsidRDefault="00F57AB6">
      <w:pPr>
        <w:jc w:val="both"/>
        <w:rPr>
          <w:bCs/>
        </w:rPr>
      </w:pPr>
      <w:r>
        <w:rPr>
          <w:bCs/>
        </w:rPr>
        <w:t>А. Экономическая сфера включает классы, социальные слои, нации, взятые в их взаимодействии друг с другом.</w:t>
      </w:r>
    </w:p>
    <w:p w:rsidR="00F57AB6" w:rsidRDefault="00F57AB6">
      <w:pPr>
        <w:jc w:val="both"/>
        <w:rPr>
          <w:bCs/>
        </w:rPr>
      </w:pPr>
      <w:r>
        <w:rPr>
          <w:bCs/>
        </w:rPr>
        <w:t>Б. Духовная сфера общества – это совокупность организаций и учреждений, отвечающих за благосостояние населения.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r>
        <w:rPr>
          <w:b/>
        </w:rPr>
        <w:t>А10</w:t>
      </w:r>
      <w:r>
        <w:t>. Главным рычагом социального прогресса в данном обществе выступает передача знаний от стариков к молодёжи, строгое следование однажды установленным обычаям и традициям. Наука не вмешивается в общественное производство. Всеми общественными и жизненно важными явлениями руководит религия. К какому типу относится данное общество?</w:t>
      </w:r>
    </w:p>
    <w:p w:rsidR="00F57AB6" w:rsidRDefault="00F57AB6">
      <w:r>
        <w:t>1) индустриальному</w:t>
      </w:r>
    </w:p>
    <w:p w:rsidR="00F57AB6" w:rsidRDefault="00F57AB6">
      <w:r>
        <w:t>2) традиционному</w:t>
      </w:r>
    </w:p>
    <w:p w:rsidR="00F57AB6" w:rsidRDefault="00F57AB6">
      <w:r>
        <w:t>3) информационному</w:t>
      </w:r>
    </w:p>
    <w:p w:rsidR="00F57AB6" w:rsidRDefault="00F57AB6">
      <w:r>
        <w:t>4) постиндустриальному</w:t>
      </w:r>
    </w:p>
    <w:p w:rsidR="00F57AB6" w:rsidRDefault="00F57AB6"/>
    <w:p w:rsidR="00F57AB6" w:rsidRDefault="00F57AB6">
      <w:r>
        <w:rPr>
          <w:b/>
        </w:rPr>
        <w:t>А11</w:t>
      </w:r>
      <w:r>
        <w:t>. Верны ли следующие суждения о типах общества?</w:t>
      </w:r>
    </w:p>
    <w:p w:rsidR="00F57AB6" w:rsidRDefault="00F57AB6">
      <w:r>
        <w:t>А. Индустриальному обществу не свойственен социальный прогресс.</w:t>
      </w:r>
    </w:p>
    <w:p w:rsidR="00F57AB6" w:rsidRDefault="00F57AB6">
      <w:r>
        <w:t>Б. Основным сектором экономики в постиндустриальном обществе является промышленность.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pPr>
        <w:jc w:val="both"/>
      </w:pPr>
      <w:r>
        <w:rPr>
          <w:b/>
        </w:rPr>
        <w:t xml:space="preserve">А12. </w:t>
      </w:r>
      <w:r>
        <w:t>Распространение в современном мире норм и ценностей евро-американской культуры, формирование мировой экономики, создание международных организаций в финансовой сфере являются проявлением тенденции</w:t>
      </w:r>
    </w:p>
    <w:p w:rsidR="00F57AB6" w:rsidRDefault="00F57AB6">
      <w:pPr>
        <w:jc w:val="both"/>
      </w:pPr>
      <w:r>
        <w:t>1) милитаризации современного мира</w:t>
      </w:r>
    </w:p>
    <w:p w:rsidR="00F57AB6" w:rsidRDefault="00F57AB6">
      <w:pPr>
        <w:jc w:val="both"/>
      </w:pPr>
      <w:r>
        <w:t>2) деградации современного общества</w:t>
      </w:r>
    </w:p>
    <w:p w:rsidR="00F57AB6" w:rsidRDefault="00F57AB6">
      <w:pPr>
        <w:jc w:val="both"/>
      </w:pPr>
      <w:r>
        <w:t>3) глобализации современного общества</w:t>
      </w:r>
    </w:p>
    <w:p w:rsidR="00F57AB6" w:rsidRDefault="00F57AB6">
      <w:pPr>
        <w:jc w:val="both"/>
      </w:pPr>
      <w:r>
        <w:t>4) дезинтеграции современного мира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А13</w:t>
      </w:r>
      <w:r>
        <w:t>. Что из перечисленного относится к глобальным проблемам человечества?</w:t>
      </w:r>
    </w:p>
    <w:p w:rsidR="00F57AB6" w:rsidRDefault="00F57AB6">
      <w:pPr>
        <w:jc w:val="both"/>
      </w:pPr>
      <w:r>
        <w:t>1) рост народонаселения планеты</w:t>
      </w:r>
    </w:p>
    <w:p w:rsidR="00F57AB6" w:rsidRDefault="00F57AB6">
      <w:pPr>
        <w:jc w:val="both"/>
      </w:pPr>
      <w:r>
        <w:t>2) кризис перепроизводства</w:t>
      </w:r>
    </w:p>
    <w:p w:rsidR="00F57AB6" w:rsidRDefault="00F57AB6">
      <w:pPr>
        <w:jc w:val="both"/>
      </w:pPr>
      <w:r>
        <w:t>3) научно-технический прогресс</w:t>
      </w:r>
    </w:p>
    <w:p w:rsidR="00F57AB6" w:rsidRDefault="00F57AB6">
      <w:pPr>
        <w:jc w:val="both"/>
      </w:pPr>
      <w:r>
        <w:t>4) переход к постиндустриальному обществу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А14</w:t>
      </w:r>
      <w:r>
        <w:t>. Какой признак характеризует человека как личность?</w:t>
      </w:r>
    </w:p>
    <w:p w:rsidR="00F57AB6" w:rsidRDefault="00F57AB6">
      <w:pPr>
        <w:jc w:val="both"/>
      </w:pPr>
      <w:r>
        <w:t>1) активная жизненная позиция</w:t>
      </w:r>
    </w:p>
    <w:p w:rsidR="00F57AB6" w:rsidRDefault="00F57AB6">
      <w:pPr>
        <w:jc w:val="both"/>
      </w:pPr>
      <w:r>
        <w:t>2) физическое и психическое здоровье</w:t>
      </w:r>
    </w:p>
    <w:p w:rsidR="00F57AB6" w:rsidRDefault="00F57AB6">
      <w:pPr>
        <w:jc w:val="both"/>
      </w:pPr>
      <w:r>
        <w:t>3) свойства темперамента</w:t>
      </w:r>
    </w:p>
    <w:p w:rsidR="00F57AB6" w:rsidRDefault="00F57AB6">
      <w:pPr>
        <w:jc w:val="both"/>
      </w:pPr>
      <w:r>
        <w:t>4) особенности внешности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А15.</w:t>
      </w:r>
      <w:r>
        <w:t xml:space="preserve"> К формам чувственного познания относится</w:t>
      </w:r>
    </w:p>
    <w:p w:rsidR="00F57AB6" w:rsidRDefault="00F57AB6">
      <w:pPr>
        <w:jc w:val="both"/>
      </w:pPr>
      <w:r>
        <w:lastRenderedPageBreak/>
        <w:t>1) суждение</w:t>
      </w:r>
    </w:p>
    <w:p w:rsidR="00F57AB6" w:rsidRDefault="00F57AB6">
      <w:pPr>
        <w:jc w:val="both"/>
      </w:pPr>
      <w:r>
        <w:t>2) наблюдение</w:t>
      </w:r>
    </w:p>
    <w:p w:rsidR="00F57AB6" w:rsidRDefault="00F57AB6">
      <w:pPr>
        <w:jc w:val="both"/>
      </w:pPr>
      <w:r>
        <w:t>3) ощущение</w:t>
      </w:r>
    </w:p>
    <w:p w:rsidR="00F57AB6" w:rsidRDefault="00F57AB6">
      <w:pPr>
        <w:jc w:val="both"/>
      </w:pPr>
      <w:r>
        <w:t>4) умозаключение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А16.</w:t>
      </w:r>
      <w:r>
        <w:t xml:space="preserve"> К объектам нематериальной культуры можно отнести</w:t>
      </w:r>
    </w:p>
    <w:p w:rsidR="00F57AB6" w:rsidRDefault="00F57AB6">
      <w:pPr>
        <w:jc w:val="both"/>
      </w:pPr>
      <w:r>
        <w:t>1) язык</w:t>
      </w:r>
    </w:p>
    <w:p w:rsidR="00F57AB6" w:rsidRDefault="00F57AB6">
      <w:pPr>
        <w:jc w:val="both"/>
      </w:pPr>
      <w:r>
        <w:t>2) жилые дома</w:t>
      </w:r>
    </w:p>
    <w:p w:rsidR="00F57AB6" w:rsidRDefault="00F57AB6">
      <w:pPr>
        <w:jc w:val="both"/>
      </w:pPr>
      <w:r>
        <w:t>3) кинофильм</w:t>
      </w:r>
    </w:p>
    <w:p w:rsidR="00F57AB6" w:rsidRDefault="00F57AB6">
      <w:pPr>
        <w:jc w:val="both"/>
      </w:pPr>
      <w:r>
        <w:t>4) орудия труда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А17</w:t>
      </w:r>
      <w:r>
        <w:t>. Верны ли следующие суждения о народной культуре?</w:t>
      </w:r>
    </w:p>
    <w:p w:rsidR="00F57AB6" w:rsidRDefault="00F57AB6">
      <w:pPr>
        <w:jc w:val="both"/>
      </w:pPr>
      <w:r>
        <w:t>А. Мы всегда можем установить автора произведения народной культуры.</w:t>
      </w:r>
    </w:p>
    <w:p w:rsidR="00F57AB6" w:rsidRDefault="00F57AB6">
      <w:pPr>
        <w:jc w:val="both"/>
      </w:pPr>
      <w:r>
        <w:t>Б. Народная культура – это результат коллективного творчества.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pPr>
        <w:jc w:val="both"/>
      </w:pPr>
      <w:r>
        <w:rPr>
          <w:b/>
        </w:rPr>
        <w:t>А18.</w:t>
      </w:r>
      <w:r>
        <w:t xml:space="preserve"> Достижения этого типа культуры доступны немногим высокообразованным людям. Для людей с низким уровнем образования её произведения кажутся непонятными и скучными. О каком типе культуры идёт речь?</w:t>
      </w:r>
    </w:p>
    <w:p w:rsidR="00F57AB6" w:rsidRDefault="00F57AB6">
      <w:pPr>
        <w:jc w:val="both"/>
      </w:pPr>
      <w:r>
        <w:t>1) о массовой культуре</w:t>
      </w:r>
    </w:p>
    <w:p w:rsidR="00F57AB6" w:rsidRDefault="00F57AB6">
      <w:pPr>
        <w:jc w:val="both"/>
      </w:pPr>
      <w:r>
        <w:t>2) о народной культуре</w:t>
      </w:r>
    </w:p>
    <w:p w:rsidR="00F57AB6" w:rsidRDefault="00F57AB6">
      <w:pPr>
        <w:jc w:val="both"/>
      </w:pPr>
      <w:r>
        <w:t>3) об элитарной культуре</w:t>
      </w:r>
    </w:p>
    <w:p w:rsidR="00F57AB6" w:rsidRDefault="00F57AB6">
      <w:pPr>
        <w:jc w:val="both"/>
      </w:pPr>
      <w:r>
        <w:t>4) о поп-культуре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А19.</w:t>
      </w:r>
      <w:r>
        <w:t xml:space="preserve"> Выражение «муки совести» относится к области</w:t>
      </w:r>
    </w:p>
    <w:p w:rsidR="00F57AB6" w:rsidRDefault="00F57AB6">
      <w:pPr>
        <w:jc w:val="both"/>
      </w:pPr>
      <w:r>
        <w:t>1) религии</w:t>
      </w:r>
    </w:p>
    <w:p w:rsidR="00F57AB6" w:rsidRDefault="00F57AB6">
      <w:pPr>
        <w:jc w:val="both"/>
      </w:pPr>
      <w:r>
        <w:t>2) морали</w:t>
      </w:r>
    </w:p>
    <w:p w:rsidR="00F57AB6" w:rsidRDefault="00F57AB6">
      <w:pPr>
        <w:jc w:val="both"/>
      </w:pPr>
      <w:r>
        <w:t>3) праву</w:t>
      </w:r>
    </w:p>
    <w:p w:rsidR="00F57AB6" w:rsidRDefault="00F57AB6">
      <w:pPr>
        <w:jc w:val="both"/>
      </w:pPr>
      <w:r>
        <w:t>4) науке</w:t>
      </w:r>
    </w:p>
    <w:p w:rsidR="00F57AB6" w:rsidRDefault="00F57AB6"/>
    <w:p w:rsidR="00F57AB6" w:rsidRDefault="00F57AB6">
      <w:r>
        <w:rPr>
          <w:b/>
        </w:rPr>
        <w:t>А20.</w:t>
      </w:r>
      <w:r>
        <w:t xml:space="preserve"> Верны ли следующие суждения о социальном статусе?</w:t>
      </w:r>
    </w:p>
    <w:p w:rsidR="00F57AB6" w:rsidRDefault="00F57AB6">
      <w:pPr>
        <w:jc w:val="both"/>
      </w:pPr>
      <w:r>
        <w:t>А. Высокий социальный статус накладывает на его носителя определённые обязательства, ограничивающие его поведение.</w:t>
      </w:r>
    </w:p>
    <w:p w:rsidR="00F57AB6" w:rsidRDefault="00F57AB6">
      <w:pPr>
        <w:jc w:val="both"/>
      </w:pPr>
      <w:r>
        <w:t>Б. Принадлежность человека к определённой национальности является проявлением его предписанного статуса.</w:t>
      </w:r>
    </w:p>
    <w:p w:rsidR="00F57AB6" w:rsidRDefault="00F57AB6">
      <w:r>
        <w:t>1) верно только</w:t>
      </w:r>
      <w:proofErr w:type="gramStart"/>
      <w:r>
        <w:t xml:space="preserve"> А</w:t>
      </w:r>
      <w:proofErr w:type="gramEnd"/>
    </w:p>
    <w:p w:rsidR="00F57AB6" w:rsidRDefault="00F57AB6">
      <w:r>
        <w:t>2) верно только</w:t>
      </w:r>
      <w:proofErr w:type="gramStart"/>
      <w:r>
        <w:t xml:space="preserve"> Б</w:t>
      </w:r>
      <w:proofErr w:type="gramEnd"/>
    </w:p>
    <w:p w:rsidR="00F57AB6" w:rsidRDefault="00F57AB6">
      <w:r>
        <w:t>3) верны оба суждения</w:t>
      </w:r>
    </w:p>
    <w:p w:rsidR="00F57AB6" w:rsidRDefault="00F57AB6">
      <w:r>
        <w:t>4) оба суждения неверны</w:t>
      </w:r>
    </w:p>
    <w:p w:rsidR="00F57AB6" w:rsidRDefault="00F57AB6"/>
    <w:p w:rsidR="00F57AB6" w:rsidRDefault="00F57AB6">
      <w:pPr>
        <w:rPr>
          <w:b/>
        </w:rPr>
      </w:pPr>
      <w:r>
        <w:rPr>
          <w:b/>
        </w:rPr>
        <w:t>Часть 2.</w:t>
      </w:r>
    </w:p>
    <w:p w:rsidR="00F57AB6" w:rsidRDefault="00F57AB6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F57AB6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В5) ответ необходимо записать в месте, указанном в тексте задания</w:t>
            </w:r>
          </w:p>
        </w:tc>
      </w:tr>
    </w:tbl>
    <w:p w:rsidR="00F57AB6" w:rsidRDefault="00F57AB6"/>
    <w:p w:rsidR="00F57AB6" w:rsidRDefault="00F57AB6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В приведённом списке указаны черты традиционного общества и черты индустриального общества. Выберите и запишите в первую колонку таблицы порядковые номера черт традиционного,  а во вторую колонку – порядковые номера черт индустриального общества.</w:t>
      </w:r>
    </w:p>
    <w:p w:rsidR="00F57AB6" w:rsidRDefault="00F57AB6">
      <w:pPr>
        <w:jc w:val="both"/>
      </w:pPr>
      <w:r>
        <w:t>1) передача знаний непосредственно от стариков к молодёжи</w:t>
      </w:r>
    </w:p>
    <w:p w:rsidR="00F57AB6" w:rsidRDefault="00F57AB6">
      <w:pPr>
        <w:jc w:val="both"/>
      </w:pPr>
      <w:r>
        <w:t>2) развитие сети образовательных учреждений</w:t>
      </w:r>
    </w:p>
    <w:p w:rsidR="00F57AB6" w:rsidRDefault="00F57AB6">
      <w:pPr>
        <w:jc w:val="both"/>
      </w:pPr>
      <w:r>
        <w:t>3) господство религии</w:t>
      </w:r>
    </w:p>
    <w:p w:rsidR="00F57AB6" w:rsidRDefault="00F57AB6">
      <w:pPr>
        <w:jc w:val="both"/>
      </w:pPr>
      <w:r>
        <w:t>4) бурное развитие науки, совершение научных открытий</w:t>
      </w:r>
    </w:p>
    <w:p w:rsidR="00F57AB6" w:rsidRDefault="00F57AB6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702"/>
        <w:gridCol w:w="2636"/>
      </w:tblGrid>
      <w:tr w:rsidR="00F57AB6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отличия</w:t>
            </w:r>
          </w:p>
        </w:tc>
      </w:tr>
      <w:tr w:rsidR="00F57AB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:rsidR="00F57AB6" w:rsidRDefault="00F57AB6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СФЕРЫ ОБЩЕСТВЕННОЙ ЖИЗНИ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А) съёмки нового телесериала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1) социальная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Б) открытие приюта для бездомных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2) духовная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В) научное открытие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 xml:space="preserve">Г) выплата пенсий 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  <w:r>
        <w:t xml:space="preserve">   Запишите в таблицу выбранные цифры.</w:t>
      </w:r>
    </w:p>
    <w:p w:rsidR="00F57AB6" w:rsidRDefault="00F57AB6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F57AB6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Г</w:t>
            </w:r>
          </w:p>
        </w:tc>
      </w:tr>
      <w:tr w:rsidR="00F57AB6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</w:p>
        </w:tc>
      </w:tr>
    </w:tbl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В3.</w:t>
      </w:r>
      <w:r>
        <w:t xml:space="preserve"> В стране Н. был проведён социологический опрос граждан. Им был задан вопрос: «Как вы оцениваете экологическую обстановку в том городе, где живёте»? Результаты опроса приведены в таблице.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ГОЛОСОВ ОПРОШЕННЫХ</w:t>
            </w:r>
          </w:p>
          <w:p w:rsidR="00F57AB6" w:rsidRDefault="00F57AB6">
            <w:pPr>
              <w:jc w:val="center"/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Очень хорошая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4,8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Скорее хорошая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28,1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Скорее плохая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37,1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Очень плохая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28</w:t>
            </w:r>
          </w:p>
        </w:tc>
      </w:tr>
      <w:tr w:rsidR="00F57AB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2,2</w:t>
            </w:r>
          </w:p>
        </w:tc>
      </w:tr>
    </w:tbl>
    <w:p w:rsidR="00F57AB6" w:rsidRDefault="00F57AB6">
      <w:pPr>
        <w:jc w:val="both"/>
      </w:pPr>
    </w:p>
    <w:p w:rsidR="00F57AB6" w:rsidRDefault="00F57AB6">
      <w:r>
        <w:t xml:space="preserve">   Проанализируйте данные таблицы.</w:t>
      </w:r>
    </w:p>
    <w:p w:rsidR="00F57AB6" w:rsidRDefault="00F57AB6">
      <w:pPr>
        <w:jc w:val="both"/>
      </w:pPr>
      <w:r>
        <w:t xml:space="preserve">  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F57AB6" w:rsidRDefault="00F57AB6">
      <w:pPr>
        <w:jc w:val="both"/>
      </w:pPr>
      <w:r>
        <w:t>1) Мнение о том, что экологическая обстановка в их местности плохая, разделяют более четверти опрошенных граждан.</w:t>
      </w:r>
    </w:p>
    <w:p w:rsidR="00F57AB6" w:rsidRDefault="00F57AB6">
      <w:pPr>
        <w:jc w:val="both"/>
      </w:pPr>
      <w:r>
        <w:t>2) Большинство опрошенных граждан считает экологическую обстановку в своём городе очень хорошей.</w:t>
      </w:r>
    </w:p>
    <w:p w:rsidR="00F57AB6" w:rsidRDefault="00F57AB6">
      <w:pPr>
        <w:jc w:val="both"/>
      </w:pPr>
      <w:r>
        <w:t>3) Около 1/3 опрошенных граждан положительно оценивают экологическую обстановку в своём городе.</w:t>
      </w:r>
    </w:p>
    <w:p w:rsidR="00F57AB6" w:rsidRDefault="00F57AB6">
      <w:pPr>
        <w:jc w:val="both"/>
      </w:pPr>
      <w:r>
        <w:t>4) Более половины опрошенных граждан оценили экологическую обстановку в своём городе как очень хорошую.</w:t>
      </w:r>
    </w:p>
    <w:p w:rsidR="00F57AB6" w:rsidRDefault="00F57AB6">
      <w:pPr>
        <w:jc w:val="both"/>
      </w:pPr>
      <w:r>
        <w:t>5) Большинство населения не задумывается о состоянии экологии в своих городах и затрудняется ответить на поставленный вопрос.</w:t>
      </w:r>
    </w:p>
    <w:p w:rsidR="00F57AB6" w:rsidRDefault="00F57AB6">
      <w:pPr>
        <w:jc w:val="both"/>
      </w:pPr>
    </w:p>
    <w:p w:rsidR="00F57AB6" w:rsidRDefault="00F57AB6">
      <w:pPr>
        <w:jc w:val="both"/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Ниже приведён ряд понятий. Все они, за исключением одной, относятся к характеристике индустриального общества. Найдите и выпишите номер характеристики, выпадающей из этого ряда.</w:t>
      </w:r>
    </w:p>
    <w:p w:rsidR="00F57AB6" w:rsidRDefault="00F57AB6">
      <w:pPr>
        <w:jc w:val="both"/>
        <w:rPr>
          <w:i/>
        </w:rPr>
      </w:pPr>
      <w:r>
        <w:rPr>
          <w:i/>
        </w:rPr>
        <w:t>1) активное развитие науки, 2) большая роль религии, 3) развитая система промышленного производства, 4) большую часть населения страны составляют промышленные рабочие,                  5) широкое развитие системы образовательных учреждений.</w:t>
      </w:r>
    </w:p>
    <w:p w:rsidR="00F57AB6" w:rsidRDefault="00F57AB6">
      <w:pPr>
        <w:jc w:val="both"/>
        <w:rPr>
          <w:bCs/>
        </w:rPr>
      </w:pPr>
    </w:p>
    <w:p w:rsidR="00F57AB6" w:rsidRDefault="00F57AB6">
      <w:pPr>
        <w:jc w:val="both"/>
        <w:rPr>
          <w:bCs/>
        </w:rPr>
      </w:pPr>
      <w:r>
        <w:rPr>
          <w:b/>
          <w:bCs/>
        </w:rPr>
        <w:t xml:space="preserve">В5. </w:t>
      </w:r>
      <w:r>
        <w:rPr>
          <w:bCs/>
        </w:rPr>
        <w:t>Укажите правильную последовательность потребностей человека в соответствии с тем порядком, в котором они представлены в пирамиде А. Маслоу.</w:t>
      </w:r>
    </w:p>
    <w:p w:rsidR="00F57AB6" w:rsidRDefault="00F57AB6">
      <w:pPr>
        <w:jc w:val="both"/>
        <w:rPr>
          <w:bCs/>
        </w:rPr>
      </w:pPr>
      <w:r>
        <w:rPr>
          <w:bCs/>
        </w:rPr>
        <w:t>1) духовные</w:t>
      </w:r>
    </w:p>
    <w:p w:rsidR="00F57AB6" w:rsidRDefault="00F57AB6">
      <w:pPr>
        <w:jc w:val="both"/>
        <w:rPr>
          <w:bCs/>
        </w:rPr>
      </w:pPr>
      <w:r>
        <w:rPr>
          <w:bCs/>
        </w:rPr>
        <w:t>2) физиологические</w:t>
      </w:r>
    </w:p>
    <w:p w:rsidR="00F57AB6" w:rsidRDefault="00F57AB6">
      <w:pPr>
        <w:jc w:val="both"/>
        <w:rPr>
          <w:bCs/>
        </w:rPr>
      </w:pPr>
      <w:r>
        <w:rPr>
          <w:bCs/>
        </w:rPr>
        <w:t>3) экзистенциальные</w:t>
      </w:r>
    </w:p>
    <w:p w:rsidR="00F57AB6" w:rsidRDefault="00F57AB6">
      <w:pPr>
        <w:jc w:val="both"/>
        <w:rPr>
          <w:bCs/>
        </w:rPr>
      </w:pPr>
      <w:r>
        <w:rPr>
          <w:bCs/>
        </w:rPr>
        <w:lastRenderedPageBreak/>
        <w:t>4)престижные</w:t>
      </w:r>
    </w:p>
    <w:p w:rsidR="00F57AB6" w:rsidRDefault="00F57AB6">
      <w:pPr>
        <w:jc w:val="both"/>
        <w:rPr>
          <w:bCs/>
        </w:rPr>
      </w:pPr>
      <w:r>
        <w:rPr>
          <w:bCs/>
        </w:rPr>
        <w:t>5) социальные</w:t>
      </w:r>
    </w:p>
    <w:p w:rsidR="00F57AB6" w:rsidRDefault="00F57AB6">
      <w:pPr>
        <w:jc w:val="both"/>
        <w:rPr>
          <w:bCs/>
        </w:rPr>
      </w:pPr>
    </w:p>
    <w:p w:rsidR="00F57AB6" w:rsidRDefault="00F57AB6">
      <w:pPr>
        <w:jc w:val="both"/>
        <w:rPr>
          <w:b/>
        </w:rPr>
      </w:pPr>
      <w:r>
        <w:rPr>
          <w:b/>
        </w:rPr>
        <w:t>Часть 3.</w:t>
      </w:r>
    </w:p>
    <w:p w:rsidR="00F57AB6" w:rsidRDefault="00F57AB6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F57AB6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С6) используйте отдельный подписанный лист. Запишите сначала номер задания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и т. д.), а затем ответ к нему</w:t>
            </w:r>
          </w:p>
        </w:tc>
      </w:tr>
    </w:tbl>
    <w:p w:rsidR="00F57AB6" w:rsidRDefault="00F57AB6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F57AB6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С6</w:t>
            </w:r>
          </w:p>
        </w:tc>
      </w:tr>
    </w:tbl>
    <w:p w:rsidR="00F57AB6" w:rsidRDefault="00F57AB6">
      <w:pPr>
        <w:jc w:val="both"/>
        <w:rPr>
          <w:bCs/>
        </w:rPr>
      </w:pP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>Социальный статус</w:t>
      </w:r>
    </w:p>
    <w:p w:rsidR="00F57AB6" w:rsidRDefault="00F57AB6">
      <w:pPr>
        <w:jc w:val="both"/>
      </w:pPr>
      <w:r>
        <w:t xml:space="preserve">  Социальный статус - определенная позиция в социальной структуре группы или общества, связанная с другими позициями через систему прав и обязанностей. Статус «учитель» имеет смысл только по отношению к статусу «ученик», но не по отношению к продавцу, пешеходу или инженеру. Для них он - просто индивид. Учитель обязан передавать научные знания ученику, проверять и оценивать их, следить за дисцип</w:t>
      </w:r>
      <w:r>
        <w:softHyphen/>
        <w:t xml:space="preserve">линой. Он наделен правом не </w:t>
      </w:r>
      <w:proofErr w:type="gramStart"/>
      <w:r>
        <w:t>аттестовать</w:t>
      </w:r>
      <w:proofErr w:type="gramEnd"/>
      <w:r>
        <w:t xml:space="preserve"> ученика и оставить его на второй год. Ученик обязан регулярно посещать занятия, выполнять требования учителя, готовить домашние задания. Учитель и ученик вступают друг с другом в социальные от</w:t>
      </w:r>
      <w:r>
        <w:softHyphen/>
        <w:t>ношения как представители двух больших социальных групп, как носители социальных статусов.</w:t>
      </w:r>
    </w:p>
    <w:p w:rsidR="00F57AB6" w:rsidRDefault="00F57AB6">
      <w:pPr>
        <w:jc w:val="both"/>
      </w:pPr>
      <w:r>
        <w:t xml:space="preserve">   Один человек обладает множеством статусов, так как участвует во множестве групп и организаций. </w:t>
      </w:r>
      <w:proofErr w:type="gramStart"/>
      <w:r>
        <w:t>Например: мужчи</w:t>
      </w:r>
      <w:r>
        <w:softHyphen/>
        <w:t>на, отец, муж, сын, преподаватель, профессор, доктор наук, человек средних лет, член редколлегии, православный и т.д.</w:t>
      </w:r>
      <w:proofErr w:type="gramEnd"/>
      <w:r>
        <w:t xml:space="preserve"> Один человек может иметь два противоположных статуса, но по отношению к разным людям: для своих детей он отец, а для своей матери сын.</w:t>
      </w:r>
    </w:p>
    <w:p w:rsidR="00F57AB6" w:rsidRDefault="00F57AB6">
      <w:pPr>
        <w:jc w:val="both"/>
      </w:pPr>
      <w:r>
        <w:t xml:space="preserve">   Совокупность всех статусов, занимаемых одним челове</w:t>
      </w:r>
      <w:r>
        <w:softHyphen/>
        <w:t>ком, называется статусным набором. В статусном наборе обя</w:t>
      </w:r>
      <w:r>
        <w:softHyphen/>
        <w:t xml:space="preserve">зательно найдется </w:t>
      </w:r>
      <w:proofErr w:type="gramStart"/>
      <w:r>
        <w:t>главный</w:t>
      </w:r>
      <w:proofErr w:type="gramEnd"/>
      <w:r>
        <w:t>. Главным статусом именуют наи</w:t>
      </w:r>
      <w:r>
        <w:softHyphen/>
        <w:t>более характерный для данного человека статус, с которым его отождествляют другие люди или он сам. Для мужчин чаще всего главным является статус, связанный с основным местом работы (директор банка, юрист, рабочий), а для женщин - с местом жительства (домохозяйка). Хотя возможны и иные ва</w:t>
      </w:r>
      <w:r>
        <w:softHyphen/>
        <w:t>рианты. Это значит, что главный статус относителен - он не связан однозначно с полом, расой или профессией. Главным всегда является тот статус, который определяет стиль и образ жизни, круг знакомых, манеру поведения.</w:t>
      </w:r>
    </w:p>
    <w:p w:rsidR="00F57AB6" w:rsidRDefault="00F57AB6">
      <w:pPr>
        <w:jc w:val="both"/>
      </w:pPr>
      <w:r>
        <w:t xml:space="preserve">   Яркий пример - известный российский хозяйственный и политический деятель Юрий Лужков. Несмотря на разнообразие его позиций в обществе (вплоть до сенатора, почетной профессора Российской академии наук и автора популярной книги о Москве), должность мэра столицы России - главный социальный статус этого человека.</w:t>
      </w:r>
    </w:p>
    <w:p w:rsidR="00F57AB6" w:rsidRDefault="00F57AB6">
      <w:pPr>
        <w:jc w:val="right"/>
        <w:rPr>
          <w:i/>
          <w:iCs/>
        </w:rPr>
      </w:pPr>
      <w:r>
        <w:rPr>
          <w:i/>
          <w:iCs/>
        </w:rPr>
        <w:t xml:space="preserve">По материалам сайта: </w:t>
      </w:r>
      <w:hyperlink r:id="rId6" w:history="1">
        <w:r>
          <w:rPr>
            <w:rStyle w:val="a3"/>
          </w:rPr>
          <w:t>http://www.anriintern.com</w:t>
        </w:r>
      </w:hyperlink>
    </w:p>
    <w:p w:rsidR="00F57AB6" w:rsidRDefault="00F57AB6">
      <w:pPr>
        <w:jc w:val="right"/>
        <w:rPr>
          <w:i/>
          <w:iCs/>
        </w:rPr>
      </w:pPr>
    </w:p>
    <w:p w:rsidR="00F57AB6" w:rsidRDefault="00F57AB6">
      <w:pPr>
        <w:jc w:val="both"/>
        <w:rPr>
          <w:color w:val="000000"/>
        </w:rPr>
      </w:pPr>
      <w:r>
        <w:rPr>
          <w:b/>
          <w:bCs/>
          <w:color w:val="000000"/>
          <w:spacing w:val="4"/>
          <w:lang w:val="en-US"/>
        </w:rPr>
        <w:t>C</w:t>
      </w:r>
      <w:r>
        <w:rPr>
          <w:b/>
          <w:bCs/>
          <w:color w:val="000000"/>
          <w:spacing w:val="4"/>
        </w:rPr>
        <w:t>1.</w:t>
      </w:r>
      <w:r>
        <w:rPr>
          <w:color w:val="000000"/>
          <w:spacing w:val="4"/>
        </w:rPr>
        <w:t xml:space="preserve"> Составьте план текста. Для этого выделите основные </w:t>
      </w:r>
      <w:r>
        <w:rPr>
          <w:color w:val="000000"/>
        </w:rPr>
        <w:t xml:space="preserve">смысловые части текста и озаглавьте каждую из них. </w:t>
      </w:r>
    </w:p>
    <w:p w:rsidR="00F57AB6" w:rsidRDefault="00F57AB6">
      <w:pPr>
        <w:shd w:val="clear" w:color="auto" w:fill="FFFFFF"/>
        <w:spacing w:before="130" w:line="259" w:lineRule="exact"/>
        <w:ind w:left="10" w:right="67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С</w:t>
      </w:r>
      <w:proofErr w:type="gramStart"/>
      <w:r>
        <w:rPr>
          <w:b/>
          <w:bCs/>
          <w:color w:val="000000"/>
          <w:spacing w:val="-1"/>
        </w:rPr>
        <w:t>2</w:t>
      </w:r>
      <w:proofErr w:type="gramEnd"/>
      <w:r>
        <w:rPr>
          <w:b/>
          <w:bCs/>
          <w:color w:val="000000"/>
          <w:spacing w:val="-1"/>
        </w:rPr>
        <w:t>.</w:t>
      </w:r>
      <w:r>
        <w:rPr>
          <w:color w:val="000000"/>
          <w:spacing w:val="-1"/>
        </w:rPr>
        <w:t xml:space="preserve"> Как автор определяет социальный статус человека? Приведите два примера связи прав и обязанностей носителей разных статусов.</w:t>
      </w:r>
    </w:p>
    <w:p w:rsidR="00F57AB6" w:rsidRDefault="00F57AB6">
      <w:pPr>
        <w:shd w:val="clear" w:color="auto" w:fill="FFFFFF"/>
        <w:spacing w:before="130" w:line="259" w:lineRule="exact"/>
        <w:ind w:left="10" w:right="67"/>
        <w:jc w:val="both"/>
        <w:rPr>
          <w:color w:val="000000"/>
          <w:spacing w:val="-5"/>
        </w:rPr>
      </w:pPr>
      <w:r>
        <w:rPr>
          <w:b/>
          <w:bCs/>
          <w:color w:val="000000"/>
          <w:spacing w:val="-1"/>
        </w:rPr>
        <w:t>С3.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Что автор подразумевает под понятием «статусный на</w:t>
      </w:r>
      <w:r>
        <w:rPr>
          <w:color w:val="000000"/>
          <w:spacing w:val="-5"/>
        </w:rPr>
        <w:t xml:space="preserve">бор»? </w:t>
      </w:r>
      <w:proofErr w:type="gramStart"/>
      <w:r>
        <w:rPr>
          <w:color w:val="000000"/>
          <w:spacing w:val="-5"/>
        </w:rPr>
        <w:t>Статусы</w:t>
      </w:r>
      <w:proofErr w:type="gramEnd"/>
      <w:r>
        <w:rPr>
          <w:color w:val="000000"/>
          <w:spacing w:val="-5"/>
        </w:rPr>
        <w:t xml:space="preserve"> каких типов можно выделить в статусном наборе?</w:t>
      </w:r>
    </w:p>
    <w:p w:rsidR="00F57AB6" w:rsidRDefault="00F57AB6">
      <w:pPr>
        <w:shd w:val="clear" w:color="auto" w:fill="FFFFFF"/>
        <w:spacing w:before="130" w:line="259" w:lineRule="exact"/>
        <w:ind w:left="10" w:right="67"/>
        <w:jc w:val="both"/>
        <w:rPr>
          <w:color w:val="000000"/>
        </w:rPr>
      </w:pPr>
      <w:r>
        <w:rPr>
          <w:b/>
          <w:bCs/>
          <w:color w:val="000000"/>
          <w:spacing w:val="-5"/>
        </w:rPr>
        <w:t>С</w:t>
      </w:r>
      <w:proofErr w:type="gramStart"/>
      <w:r>
        <w:rPr>
          <w:b/>
          <w:bCs/>
          <w:color w:val="000000"/>
          <w:spacing w:val="-5"/>
        </w:rPr>
        <w:t>4</w:t>
      </w:r>
      <w:proofErr w:type="gramEnd"/>
      <w:r>
        <w:rPr>
          <w:b/>
          <w:bCs/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Автор отмечает, что социальный статус проявляется че</w:t>
      </w:r>
      <w:r>
        <w:rPr>
          <w:color w:val="000000"/>
          <w:spacing w:val="2"/>
        </w:rPr>
        <w:t>рез систему прав и обязанностей человека одного социального</w:t>
      </w:r>
      <w:r>
        <w:rPr>
          <w:color w:val="000000"/>
          <w:spacing w:val="8"/>
        </w:rPr>
        <w:t xml:space="preserve"> статуса по отношению к человеку иного социального ста</w:t>
      </w:r>
      <w:r>
        <w:rPr>
          <w:color w:val="000000"/>
          <w:spacing w:val="3"/>
        </w:rPr>
        <w:t>туса. Каким примером он иллюстрирует этот вывод? При</w:t>
      </w:r>
      <w:r>
        <w:rPr>
          <w:color w:val="000000"/>
          <w:spacing w:val="3"/>
        </w:rPr>
        <w:softHyphen/>
      </w:r>
      <w:r>
        <w:rPr>
          <w:color w:val="000000"/>
        </w:rPr>
        <w:t>ведите свой пример, подтверждающий это положение.</w:t>
      </w:r>
    </w:p>
    <w:p w:rsidR="00F57AB6" w:rsidRDefault="00F57AB6">
      <w:pPr>
        <w:shd w:val="clear" w:color="auto" w:fill="FFFFFF"/>
        <w:spacing w:before="67" w:line="278" w:lineRule="exact"/>
        <w:ind w:right="254"/>
        <w:jc w:val="both"/>
        <w:rPr>
          <w:color w:val="000000"/>
          <w:spacing w:val="-5"/>
        </w:rPr>
      </w:pPr>
      <w:r>
        <w:rPr>
          <w:b/>
          <w:bCs/>
        </w:rPr>
        <w:t>С5.</w:t>
      </w:r>
      <w:r>
        <w:rPr>
          <w:color w:val="000000"/>
          <w:spacing w:val="1"/>
        </w:rPr>
        <w:t xml:space="preserve"> Сергею М. несколько дней от роду. В своей жизни он </w:t>
      </w:r>
      <w:r>
        <w:rPr>
          <w:color w:val="000000"/>
          <w:spacing w:val="-2"/>
        </w:rPr>
        <w:t xml:space="preserve">еще не успел ничего сделать. Можно ли говорить о наличии </w:t>
      </w:r>
      <w:r>
        <w:rPr>
          <w:color w:val="000000"/>
        </w:rPr>
        <w:t>социального статуса у Сергея? Охарактеризуйте его. Ответ арг</w:t>
      </w:r>
      <w:r>
        <w:rPr>
          <w:color w:val="000000"/>
          <w:spacing w:val="-5"/>
        </w:rPr>
        <w:t>ументируйте.</w:t>
      </w:r>
    </w:p>
    <w:p w:rsidR="00F57AB6" w:rsidRDefault="00F57AB6">
      <w:pPr>
        <w:shd w:val="clear" w:color="auto" w:fill="FFFFFF"/>
        <w:spacing w:before="67" w:line="278" w:lineRule="exact"/>
        <w:ind w:right="254"/>
        <w:jc w:val="both"/>
      </w:pPr>
    </w:p>
    <w:p w:rsidR="00F57AB6" w:rsidRDefault="00F57AB6">
      <w:pPr>
        <w:jc w:val="both"/>
        <w:rPr>
          <w:color w:val="000000"/>
          <w:spacing w:val="2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</w:rPr>
        <w:t xml:space="preserve">В тексте приводится точка зрения, согласно которой в </w:t>
      </w:r>
      <w:r>
        <w:rPr>
          <w:color w:val="000000"/>
          <w:spacing w:val="-1"/>
        </w:rPr>
        <w:t>статусном наборе обязательно найдется главный статус. Раз</w:t>
      </w:r>
      <w:r>
        <w:rPr>
          <w:color w:val="000000"/>
          <w:spacing w:val="-1"/>
        </w:rPr>
        <w:softHyphen/>
        <w:t>деляете ли вы эту позицию? Приведите два аргумента в обосн</w:t>
      </w:r>
      <w:r>
        <w:rPr>
          <w:color w:val="000000"/>
          <w:spacing w:val="2"/>
        </w:rPr>
        <w:t>ование своей позиции.</w:t>
      </w:r>
    </w:p>
    <w:p w:rsidR="00F57AB6" w:rsidRDefault="00F57AB6">
      <w:pPr>
        <w:jc w:val="both"/>
        <w:rPr>
          <w:color w:val="000000"/>
          <w:spacing w:val="2"/>
        </w:rPr>
      </w:pPr>
    </w:p>
    <w:p w:rsidR="00F57AB6" w:rsidRDefault="00F57AB6">
      <w:pPr>
        <w:autoSpaceDE w:val="0"/>
        <w:jc w:val="right"/>
        <w:rPr>
          <w:b/>
          <w:bCs/>
        </w:rPr>
      </w:pPr>
      <w:r>
        <w:rPr>
          <w:b/>
          <w:bCs/>
        </w:rPr>
        <w:t>3 вариант</w:t>
      </w: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 xml:space="preserve">Ответы на  задания итоговой контрольной работы </w:t>
      </w:r>
    </w:p>
    <w:p w:rsidR="00F57AB6" w:rsidRDefault="00F57AB6">
      <w:pPr>
        <w:jc w:val="center"/>
        <w:rPr>
          <w:b/>
          <w:bCs/>
        </w:rPr>
      </w:pPr>
      <w:r>
        <w:rPr>
          <w:b/>
          <w:bCs/>
        </w:rPr>
        <w:t>по обществознанию</w:t>
      </w:r>
    </w:p>
    <w:p w:rsidR="00F57AB6" w:rsidRDefault="00F57AB6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:rsidR="00F57AB6" w:rsidRDefault="00F57AB6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p w:rsidR="00F57AB6" w:rsidRDefault="00F57AB6">
      <w:pPr>
        <w:jc w:val="center"/>
        <w:rPr>
          <w:b/>
          <w:bCs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3250"/>
      </w:tblGrid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57AB6" w:rsidRDefault="00F57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  <w:bCs/>
              </w:rPr>
            </w:pPr>
          </w:p>
          <w:p w:rsidR="00F57AB6" w:rsidRDefault="00F57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</w:t>
            </w:r>
          </w:p>
        </w:tc>
      </w:tr>
    </w:tbl>
    <w:p w:rsidR="00F57AB6" w:rsidRDefault="00F57AB6">
      <w:pPr>
        <w:jc w:val="both"/>
      </w:pPr>
    </w:p>
    <w:p w:rsidR="00F57AB6" w:rsidRDefault="00F57AB6">
      <w:pPr>
        <w:jc w:val="both"/>
      </w:pPr>
    </w:p>
    <w:p w:rsidR="00F57AB6" w:rsidRDefault="00F57AB6">
      <w:pPr>
        <w:jc w:val="both"/>
        <w:rPr>
          <w:b/>
        </w:rPr>
      </w:pPr>
      <w:r>
        <w:rPr>
          <w:b/>
        </w:rPr>
        <w:t>Часть 2</w:t>
      </w:r>
    </w:p>
    <w:p w:rsidR="00F57AB6" w:rsidRDefault="00F57AB6">
      <w:pPr>
        <w:jc w:val="both"/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3250"/>
      </w:tblGrid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57AB6" w:rsidRDefault="00F57AB6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  <w:rPr>
                <w:b/>
              </w:rPr>
            </w:pPr>
          </w:p>
          <w:p w:rsidR="00F57AB6" w:rsidRDefault="00F57AB6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1324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2121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13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</w:t>
            </w:r>
          </w:p>
        </w:tc>
      </w:tr>
      <w:tr w:rsidR="00F57A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jc w:val="center"/>
            </w:pPr>
            <w:r>
              <w:t>23541</w:t>
            </w:r>
          </w:p>
        </w:tc>
      </w:tr>
    </w:tbl>
    <w:p w:rsidR="00F57AB6" w:rsidRDefault="00F57AB6">
      <w:pPr>
        <w:jc w:val="center"/>
      </w:pPr>
    </w:p>
    <w:p w:rsidR="00F57AB6" w:rsidRDefault="00F57AB6">
      <w:pPr>
        <w:jc w:val="both"/>
      </w:pPr>
    </w:p>
    <w:p w:rsidR="00F57AB6" w:rsidRDefault="00F57AB6">
      <w:pPr>
        <w:jc w:val="both"/>
        <w:rPr>
          <w:b/>
        </w:rPr>
      </w:pPr>
      <w:r>
        <w:rPr>
          <w:b/>
        </w:rPr>
        <w:t>Часть 3.</w:t>
      </w: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color w:val="000000"/>
        </w:rPr>
      </w:pPr>
      <w:r>
        <w:rPr>
          <w:b/>
          <w:bCs/>
          <w:color w:val="000000"/>
          <w:spacing w:val="4"/>
          <w:lang w:val="en-US"/>
        </w:rPr>
        <w:t>C</w:t>
      </w:r>
      <w:r>
        <w:rPr>
          <w:b/>
          <w:bCs/>
          <w:color w:val="000000"/>
          <w:spacing w:val="4"/>
        </w:rPr>
        <w:t>1.</w:t>
      </w:r>
      <w:r>
        <w:rPr>
          <w:color w:val="000000"/>
          <w:spacing w:val="4"/>
        </w:rPr>
        <w:t xml:space="preserve"> Составьте план текста. Для этого выделите основные </w:t>
      </w:r>
      <w:r>
        <w:rPr>
          <w:color w:val="000000"/>
        </w:rPr>
        <w:t xml:space="preserve">смысловые части текста и озаглавьте каждую из них.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before="437"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Могут быть выделены следующие смысловые части:</w:t>
            </w:r>
          </w:p>
          <w:p w:rsidR="00F57AB6" w:rsidRDefault="00F57AB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autoSpaceDE w:val="0"/>
              <w:spacing w:line="264" w:lineRule="exact"/>
              <w:ind w:left="288" w:hanging="28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понятие «социальный статус»;</w:t>
            </w:r>
          </w:p>
          <w:p w:rsidR="00F57AB6" w:rsidRDefault="00F57AB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autoSpaceDE w:val="0"/>
              <w:spacing w:line="264" w:lineRule="exact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статусный набор;</w:t>
            </w:r>
          </w:p>
          <w:p w:rsidR="00F57AB6" w:rsidRDefault="00F57AB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autoSpaceDE w:val="0"/>
              <w:spacing w:line="264" w:lineRule="exact"/>
              <w:ind w:left="288" w:hanging="28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главный статус.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307"/>
              <w:jc w:val="both"/>
              <w:rPr>
                <w:color w:val="000000"/>
                <w:spacing w:val="-1"/>
              </w:rPr>
            </w:pPr>
            <w:r>
              <w:t xml:space="preserve">   </w:t>
            </w:r>
            <w:r>
              <w:rPr>
                <w:color w:val="000000"/>
                <w:spacing w:val="-2"/>
              </w:rPr>
              <w:t>Возможны иные формулировки пунктов плана, не иска</w:t>
            </w:r>
            <w:r>
              <w:rPr>
                <w:color w:val="000000"/>
                <w:spacing w:val="-1"/>
              </w:rPr>
              <w:t xml:space="preserve">жающие сути основной идеи </w:t>
            </w:r>
            <w:r>
              <w:rPr>
                <w:color w:val="000000"/>
                <w:spacing w:val="-1"/>
              </w:rPr>
              <w:lastRenderedPageBreak/>
              <w:t>фрагмента, и выделение дополнительных смысловых блоков.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lastRenderedPageBreak/>
              <w:t>Выделены три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Выделены одна -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jc w:val="both"/>
        <w:rPr>
          <w:color w:val="000000"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shd w:val="clear" w:color="auto" w:fill="FFFFFF"/>
        <w:spacing w:before="130" w:line="259" w:lineRule="exact"/>
        <w:ind w:left="10" w:right="67"/>
        <w:jc w:val="both"/>
        <w:rPr>
          <w:color w:val="000000"/>
          <w:spacing w:val="-1"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rPr>
          <w:color w:val="000000"/>
          <w:spacing w:val="-1"/>
        </w:rPr>
        <w:t>Как автор определяет социальный статус человека? Приведите два примера связи прав и обязанностей носителей разных статусов.</w:t>
      </w:r>
    </w:p>
    <w:p w:rsidR="00F57AB6" w:rsidRDefault="00F57AB6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before="10" w:line="264" w:lineRule="exact"/>
              <w:ind w:right="6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В правильном ответе дано определение: «социальный ста</w:t>
            </w:r>
            <w:r>
              <w:rPr>
                <w:color w:val="000000"/>
                <w:spacing w:val="-1"/>
              </w:rPr>
              <w:softHyphen/>
              <w:t>тус - определенная позиция в социальной структуре группы или общества, связанная с другими позициями через систему прав и обязанностей».</w:t>
            </w:r>
          </w:p>
          <w:p w:rsidR="00F57AB6" w:rsidRDefault="00F57AB6">
            <w:pPr>
              <w:shd w:val="clear" w:color="auto" w:fill="FFFFFF"/>
              <w:spacing w:line="264" w:lineRule="exact"/>
              <w:ind w:left="29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Приведены примеры:</w:t>
            </w:r>
          </w:p>
          <w:p w:rsidR="00F57AB6" w:rsidRDefault="00F57AB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2"/>
              </w:tabs>
              <w:autoSpaceDE w:val="0"/>
              <w:spacing w:before="5" w:line="259" w:lineRule="exact"/>
              <w:ind w:left="5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водитель - участник дорожного движения и инспектор </w:t>
            </w:r>
            <w:r>
              <w:rPr>
                <w:color w:val="000000"/>
                <w:spacing w:val="-2"/>
              </w:rPr>
              <w:t>ГИБДД;</w:t>
            </w:r>
          </w:p>
          <w:p w:rsidR="00F57AB6" w:rsidRDefault="00F57AB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2"/>
              </w:tabs>
              <w:autoSpaceDE w:val="0"/>
              <w:spacing w:before="10" w:line="259" w:lineRule="exact"/>
              <w:ind w:left="5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режиссер-постановщик спектакля и артист, играющий </w:t>
            </w:r>
            <w:r>
              <w:rPr>
                <w:color w:val="000000"/>
                <w:spacing w:val="-1"/>
              </w:rPr>
              <w:t>роль в спектакле.</w:t>
            </w:r>
          </w:p>
          <w:p w:rsidR="00F57AB6" w:rsidRDefault="00F57AB6">
            <w:pPr>
              <w:shd w:val="clear" w:color="auto" w:fill="FFFFFF"/>
              <w:spacing w:line="293" w:lineRule="exact"/>
              <w:ind w:left="14" w:right="106"/>
              <w:jc w:val="both"/>
            </w:pPr>
          </w:p>
          <w:p w:rsidR="00F57AB6" w:rsidRDefault="00F57AB6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Дано определение, приведены два примера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Дано определение и приведён один пример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Определение не дано, примеры не приведены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color w:val="000000"/>
          <w:spacing w:val="-5"/>
        </w:rPr>
      </w:pPr>
      <w:r>
        <w:rPr>
          <w:b/>
        </w:rPr>
        <w:t xml:space="preserve">С3. </w:t>
      </w:r>
      <w:r>
        <w:rPr>
          <w:color w:val="000000"/>
          <w:spacing w:val="-3"/>
        </w:rPr>
        <w:t>Что автор подразумевает под понятием «статусный на</w:t>
      </w:r>
      <w:r>
        <w:rPr>
          <w:color w:val="000000"/>
          <w:spacing w:val="-5"/>
        </w:rPr>
        <w:t xml:space="preserve">бор»? </w:t>
      </w:r>
      <w:proofErr w:type="gramStart"/>
      <w:r>
        <w:rPr>
          <w:color w:val="000000"/>
          <w:spacing w:val="-5"/>
        </w:rPr>
        <w:t>Статусы</w:t>
      </w:r>
      <w:proofErr w:type="gramEnd"/>
      <w:r>
        <w:rPr>
          <w:color w:val="000000"/>
          <w:spacing w:val="-5"/>
        </w:rPr>
        <w:t xml:space="preserve"> каких типов можно выделить в статусном наборе?</w:t>
      </w:r>
    </w:p>
    <w:p w:rsidR="00F57AB6" w:rsidRDefault="00F57AB6">
      <w:pPr>
        <w:jc w:val="both"/>
        <w:rPr>
          <w:color w:val="000000"/>
          <w:spacing w:val="-5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line="259" w:lineRule="exact"/>
              <w:ind w:left="5" w:right="53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 xml:space="preserve">   В правильном ответе должно быть отмечено, что это «со</w:t>
            </w:r>
            <w:r>
              <w:rPr>
                <w:color w:val="000000"/>
              </w:rPr>
              <w:t>вокупность всех статусов, занимаемых одним человеком», на</w:t>
            </w:r>
            <w:r>
              <w:rPr>
                <w:color w:val="000000"/>
              </w:rPr>
              <w:softHyphen/>
              <w:t xml:space="preserve">зван главный статус и </w:t>
            </w:r>
            <w:proofErr w:type="gramStart"/>
            <w:r>
              <w:rPr>
                <w:color w:val="000000"/>
              </w:rPr>
              <w:t>неглавные</w:t>
            </w:r>
            <w:proofErr w:type="gramEnd"/>
            <w:r>
              <w:rPr>
                <w:color w:val="000000"/>
              </w:rPr>
              <w:t>.</w:t>
            </w:r>
          </w:p>
          <w:p w:rsidR="00F57AB6" w:rsidRDefault="00F57AB6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 xml:space="preserve">Дано понятие, назван главный статус и </w:t>
            </w:r>
            <w:proofErr w:type="gramStart"/>
            <w:r>
              <w:t>неглавные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Дано понятие, назван главный или неглавные статусы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 xml:space="preserve">Понятие не дано,  главный статус и </w:t>
            </w:r>
            <w:proofErr w:type="gramStart"/>
            <w:r>
              <w:t>неглавные</w:t>
            </w:r>
            <w:proofErr w:type="gramEnd"/>
            <w:r>
              <w:t xml:space="preserve">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jc w:val="both"/>
        <w:rPr>
          <w:color w:val="000000"/>
          <w:spacing w:val="-5"/>
        </w:rPr>
      </w:pPr>
    </w:p>
    <w:p w:rsidR="00F57AB6" w:rsidRDefault="00F57AB6">
      <w:pPr>
        <w:shd w:val="clear" w:color="auto" w:fill="FFFFFF"/>
        <w:spacing w:before="130" w:line="259" w:lineRule="exact"/>
        <w:ind w:left="10" w:right="67"/>
        <w:jc w:val="both"/>
        <w:rPr>
          <w:color w:val="000000"/>
        </w:rPr>
      </w:pPr>
      <w:r>
        <w:rPr>
          <w:b/>
          <w:bCs/>
          <w:color w:val="000000"/>
          <w:spacing w:val="-5"/>
        </w:rPr>
        <w:t>С</w:t>
      </w:r>
      <w:proofErr w:type="gramStart"/>
      <w:r>
        <w:rPr>
          <w:b/>
          <w:bCs/>
          <w:color w:val="000000"/>
          <w:spacing w:val="-5"/>
        </w:rPr>
        <w:t>4</w:t>
      </w:r>
      <w:proofErr w:type="gramEnd"/>
      <w:r>
        <w:rPr>
          <w:b/>
          <w:bCs/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Автор отмечает, что социальный статус проявляется че</w:t>
      </w:r>
      <w:r>
        <w:rPr>
          <w:color w:val="000000"/>
          <w:spacing w:val="2"/>
        </w:rPr>
        <w:t>рез систему прав и обязанностей человека одного социального</w:t>
      </w:r>
      <w:r>
        <w:rPr>
          <w:color w:val="000000"/>
          <w:spacing w:val="8"/>
        </w:rPr>
        <w:t xml:space="preserve"> статуса по отношению к человеку иного социального ста</w:t>
      </w:r>
      <w:r>
        <w:rPr>
          <w:color w:val="000000"/>
          <w:spacing w:val="3"/>
        </w:rPr>
        <w:t>туса. Каким примером он иллюстрирует этот вывод? При</w:t>
      </w:r>
      <w:r>
        <w:rPr>
          <w:color w:val="000000"/>
          <w:spacing w:val="3"/>
        </w:rPr>
        <w:softHyphen/>
      </w:r>
      <w:r>
        <w:rPr>
          <w:color w:val="000000"/>
        </w:rPr>
        <w:t>ведите свой пример, подтверждающий это положение.</w:t>
      </w:r>
    </w:p>
    <w:p w:rsidR="00F57AB6" w:rsidRDefault="00F57AB6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line="278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   В ответе должен быть указан пример отношений учителя и </w:t>
            </w:r>
            <w:r>
              <w:rPr>
                <w:color w:val="000000"/>
              </w:rPr>
              <w:t xml:space="preserve">ученика. В качестве собственного примера могут быть указаны </w:t>
            </w:r>
            <w:r>
              <w:rPr>
                <w:color w:val="000000"/>
                <w:spacing w:val="-1"/>
              </w:rPr>
              <w:t>отношения врача и его пациента.</w:t>
            </w:r>
          </w:p>
          <w:p w:rsidR="00F57AB6" w:rsidRDefault="00F57AB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spacing w:before="24"/>
              <w:ind w:left="-24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Приведён пример из текста, приведён собственный пример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Приведён пример из текста или собственный пример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Примеры не приведены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shd w:val="clear" w:color="auto" w:fill="FFFFFF"/>
        <w:spacing w:before="67" w:line="278" w:lineRule="exact"/>
        <w:ind w:right="254"/>
        <w:jc w:val="both"/>
        <w:rPr>
          <w:color w:val="000000"/>
          <w:spacing w:val="-5"/>
        </w:rPr>
      </w:pPr>
      <w:r>
        <w:rPr>
          <w:b/>
          <w:bCs/>
        </w:rPr>
        <w:lastRenderedPageBreak/>
        <w:t>С5.</w:t>
      </w:r>
      <w:r>
        <w:rPr>
          <w:color w:val="000000"/>
          <w:spacing w:val="1"/>
        </w:rPr>
        <w:t xml:space="preserve"> Сергею М. несколько дней от роду. В своей жизни он </w:t>
      </w:r>
      <w:r>
        <w:rPr>
          <w:color w:val="000000"/>
          <w:spacing w:val="-2"/>
        </w:rPr>
        <w:t xml:space="preserve">еще не успел ничего сделать. Можно ли говорить о наличии </w:t>
      </w:r>
      <w:r>
        <w:rPr>
          <w:color w:val="000000"/>
        </w:rPr>
        <w:t>социального статуса у Сергея? Охарактеризуйте его. Ответ арг</w:t>
      </w:r>
      <w:r>
        <w:rPr>
          <w:color w:val="000000"/>
          <w:spacing w:val="-5"/>
        </w:rPr>
        <w:t>ументируйте.</w:t>
      </w:r>
    </w:p>
    <w:p w:rsidR="00F57AB6" w:rsidRDefault="00F57AB6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spacing w:line="283" w:lineRule="exact"/>
              <w:ind w:right="18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</w:rPr>
              <w:t xml:space="preserve">   </w:t>
            </w:r>
            <w:r>
              <w:rPr>
                <w:color w:val="000000"/>
              </w:rPr>
              <w:t>В ответе должно быть указано, что человек обладает социаль</w:t>
            </w:r>
            <w:r>
              <w:rPr>
                <w:color w:val="000000"/>
                <w:spacing w:val="-1"/>
              </w:rPr>
              <w:t>ным статусом с момента рождения, так как с этого момента он наделен правами и обязанностями по отношению к окруж</w:t>
            </w:r>
            <w:r>
              <w:rPr>
                <w:color w:val="000000"/>
              </w:rPr>
              <w:t>ающему его обществу. Следовательно, новорожденный Сер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гей М. имеет свой социальный статус: он сын, внук, житель страны, член этнической группы.</w:t>
            </w:r>
          </w:p>
          <w:p w:rsidR="00F57AB6" w:rsidRDefault="00F57AB6">
            <w:pPr>
              <w:shd w:val="clear" w:color="auto" w:fill="FFFFFF"/>
              <w:spacing w:line="293" w:lineRule="exact"/>
              <w:ind w:left="14" w:right="403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Приведён правильный ответ и аргументация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 xml:space="preserve">Приведён правильный ответ, аргументация отсутствует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Ответ не приведён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color w:val="000000"/>
          <w:spacing w:val="2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</w:rPr>
        <w:t xml:space="preserve">В тексте приводится точка зрения, согласно которой в </w:t>
      </w:r>
      <w:r>
        <w:rPr>
          <w:color w:val="000000"/>
          <w:spacing w:val="-1"/>
        </w:rPr>
        <w:t>статусном наборе обязательно найдется главный статус. Раз</w:t>
      </w:r>
      <w:r>
        <w:rPr>
          <w:color w:val="000000"/>
          <w:spacing w:val="-1"/>
        </w:rPr>
        <w:softHyphen/>
        <w:t>деляете ли вы эту позицию? Приведите два аргумента в обосн</w:t>
      </w:r>
      <w:r>
        <w:rPr>
          <w:color w:val="000000"/>
          <w:spacing w:val="2"/>
        </w:rPr>
        <w:t>ование своей позиции.</w:t>
      </w:r>
    </w:p>
    <w:p w:rsidR="00F57AB6" w:rsidRDefault="00F57AB6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F57AB6" w:rsidRDefault="00F57AB6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  <w:r>
              <w:t>Баллы</w:t>
            </w:r>
          </w:p>
        </w:tc>
      </w:tr>
      <w:tr w:rsidR="00F57AB6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Правильный ответ должен содержать следующие элементы:</w:t>
            </w:r>
          </w:p>
          <w:p w:rsidR="00F57AB6" w:rsidRDefault="00F57AB6">
            <w:pPr>
              <w:shd w:val="clear" w:color="auto" w:fill="FFFFFF"/>
              <w:tabs>
                <w:tab w:val="left" w:pos="634"/>
              </w:tabs>
              <w:spacing w:before="38"/>
              <w:rPr>
                <w:color w:val="000000"/>
                <w:spacing w:val="7"/>
              </w:rPr>
            </w:pPr>
            <w:r>
              <w:rPr>
                <w:color w:val="000000"/>
                <w:spacing w:val="-19"/>
              </w:rPr>
              <w:t>1)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выражено мнение учащегося: выбрана та или иная точка</w:t>
            </w:r>
            <w:r>
              <w:t xml:space="preserve"> з</w:t>
            </w:r>
            <w:r>
              <w:rPr>
                <w:color w:val="000000"/>
                <w:spacing w:val="7"/>
              </w:rPr>
              <w:t>рения;</w:t>
            </w:r>
          </w:p>
          <w:p w:rsidR="00F57AB6" w:rsidRDefault="00F57AB6">
            <w:pPr>
              <w:shd w:val="clear" w:color="auto" w:fill="FFFFFF"/>
              <w:tabs>
                <w:tab w:val="left" w:pos="634"/>
              </w:tabs>
              <w:rPr>
                <w:color w:val="000000"/>
              </w:rPr>
            </w:pPr>
            <w:r>
              <w:rPr>
                <w:color w:val="000000"/>
                <w:spacing w:val="-7"/>
              </w:rPr>
              <w:t>2)</w:t>
            </w:r>
            <w:r>
              <w:rPr>
                <w:color w:val="000000"/>
              </w:rPr>
              <w:t xml:space="preserve"> приведены два аргумента (объяснения), например:</w:t>
            </w:r>
          </w:p>
          <w:p w:rsidR="00F57AB6" w:rsidRDefault="00F57AB6">
            <w:pPr>
              <w:shd w:val="clear" w:color="auto" w:fill="FFFFFF"/>
              <w:spacing w:before="24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в случае согласия с данной точкой зрения может быть указ</w:t>
            </w:r>
            <w:r>
              <w:rPr>
                <w:color w:val="000000"/>
                <w:spacing w:val="-2"/>
              </w:rPr>
              <w:t>ано, что</w:t>
            </w:r>
          </w:p>
          <w:p w:rsidR="00F57AB6" w:rsidRDefault="00F57AB6">
            <w:pPr>
              <w:shd w:val="clear" w:color="auto" w:fill="FFFFFF"/>
              <w:tabs>
                <w:tab w:val="left" w:pos="749"/>
              </w:tabs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5"/>
              </w:rPr>
              <w:t>главным называется наиболее характерный для конк</w:t>
            </w:r>
            <w:r>
              <w:rPr>
                <w:color w:val="000000"/>
                <w:spacing w:val="-2"/>
              </w:rPr>
              <w:t>ретного человека статус, у каждого он свой;</w:t>
            </w:r>
          </w:p>
          <w:p w:rsidR="00F57AB6" w:rsidRDefault="00F57AB6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1"/>
              </w:rPr>
              <w:t>главным выступает тот статус, который на текущий мо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2"/>
              </w:rPr>
              <w:t>мент определяет стиль поведения и образ жизни данного че</w:t>
            </w:r>
            <w:r>
              <w:rPr>
                <w:color w:val="000000"/>
                <w:spacing w:val="6"/>
              </w:rPr>
              <w:t>ловека;</w:t>
            </w:r>
          </w:p>
          <w:p w:rsidR="00F57AB6" w:rsidRDefault="00F57AB6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</w:p>
          <w:p w:rsidR="00F57AB6" w:rsidRDefault="00F57AB6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В случае несогласия может быть указано, что</w:t>
            </w:r>
          </w:p>
          <w:p w:rsidR="00F57AB6" w:rsidRDefault="00F57AB6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 у одного человека может быть одновременно несколько статусов, каждый из них будет настолько ярким, что выделить один, самый главный, будет невозможно;</w:t>
            </w:r>
          </w:p>
          <w:p w:rsidR="00F57AB6" w:rsidRDefault="00F57AB6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 главным в данном определении назван статус, с которым отождествляется конкретный человек. Но в разных кругах общения один и тот же человек может отождествляться с совершенно разными статусами.</w:t>
            </w:r>
          </w:p>
          <w:p w:rsidR="00F57AB6" w:rsidRDefault="00F57AB6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</w:p>
          <w:p w:rsidR="00F57AB6" w:rsidRDefault="00F57AB6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  Могут быть приведены другие аргументы и примеры. </w:t>
            </w:r>
          </w:p>
          <w:p w:rsidR="00F57AB6" w:rsidRDefault="00F57AB6">
            <w:pPr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</w:pP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3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proofErr w:type="gramStart"/>
            <w:r>
              <w:t>Приведено мнение обучающегося и один аргумент для его подтверждения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proofErr w:type="gramStart"/>
            <w:r>
              <w:t xml:space="preserve">Приведено мнение обучающего, но без аргументов для его подтверждения 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right="-57"/>
            </w:pPr>
            <w:r>
              <w:t xml:space="preserve">Мнение </w:t>
            </w:r>
            <w:proofErr w:type="gramStart"/>
            <w:r>
              <w:t>обучающегося</w:t>
            </w:r>
            <w:proofErr w:type="gramEnd"/>
            <w:r>
              <w:t xml:space="preserve">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F57AB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AB6" w:rsidRDefault="00F57AB6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>
      <w:pPr>
        <w:jc w:val="both"/>
        <w:rPr>
          <w:b/>
        </w:rPr>
      </w:pPr>
    </w:p>
    <w:p w:rsidR="00F57AB6" w:rsidRDefault="00F57AB6"/>
    <w:p w:rsidR="00F57AB6" w:rsidRDefault="00F57AB6"/>
    <w:sectPr w:rsidR="00F57AB6">
      <w:pgSz w:w="11906" w:h="16838"/>
      <w:pgMar w:top="719" w:right="746" w:bottom="53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9B"/>
    <w:rsid w:val="0000199B"/>
    <w:rsid w:val="00BE0C8F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0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0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riinter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7967</Words>
  <Characters>45413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53274</CharactersWithSpaces>
  <SharedDoc>false</SharedDoc>
  <HLinks>
    <vt:vector size="6" baseType="variant"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http://www.anriintern.com/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Пользователь</dc:creator>
  <cp:lastModifiedBy>Histori</cp:lastModifiedBy>
  <cp:revision>2</cp:revision>
  <cp:lastPrinted>2010-04-30T01:16:00Z</cp:lastPrinted>
  <dcterms:created xsi:type="dcterms:W3CDTF">2021-06-08T01:33:00Z</dcterms:created>
  <dcterms:modified xsi:type="dcterms:W3CDTF">2021-06-08T01:33:00Z</dcterms:modified>
</cp:coreProperties>
</file>